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B4975A"/>
          <w:left w:val="single" w:sz="4" w:space="0" w:color="B4975A"/>
          <w:bottom w:val="single" w:sz="4" w:space="0" w:color="B4975A"/>
          <w:right w:val="single" w:sz="4" w:space="0" w:color="B4975A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90"/>
        <w:gridCol w:w="992"/>
        <w:gridCol w:w="630"/>
        <w:gridCol w:w="983"/>
        <w:gridCol w:w="817"/>
        <w:gridCol w:w="1710"/>
        <w:gridCol w:w="1260"/>
        <w:gridCol w:w="630"/>
        <w:gridCol w:w="1260"/>
        <w:gridCol w:w="451"/>
      </w:tblGrid>
      <w:tr w:rsidR="00193C3D" w:rsidRPr="00C57FB6" w14:paraId="669B9CE2" w14:textId="77777777" w:rsidTr="6526932D">
        <w:trPr>
          <w:trHeight w:hRule="exact" w:val="317"/>
          <w:jc w:val="center"/>
        </w:trPr>
        <w:tc>
          <w:tcPr>
            <w:tcW w:w="1890" w:type="dxa"/>
            <w:tcBorders>
              <w:top w:val="single" w:sz="4" w:space="0" w:color="B4975A"/>
              <w:bottom w:val="single" w:sz="4" w:space="0" w:color="D9D9D9" w:themeColor="background1" w:themeShade="D9"/>
            </w:tcBorders>
            <w:vAlign w:val="center"/>
          </w:tcPr>
          <w:p w14:paraId="4BD0B667" w14:textId="24A38C7A" w:rsidR="00193C3D" w:rsidRPr="00C57FB6" w:rsidRDefault="00290469" w:rsidP="00193C3D">
            <w:pPr>
              <w:rPr>
                <w:rFonts w:ascii="Arial" w:hAnsi="Arial" w:cs="Arial"/>
                <w:lang w:val="en-CA"/>
              </w:rPr>
            </w:pPr>
            <w:r w:rsidRPr="6526932D">
              <w:rPr>
                <w:rFonts w:ascii="Arial" w:hAnsi="Arial" w:cs="Arial"/>
                <w:lang w:val="en-CA"/>
              </w:rPr>
              <w:t>Name of Position</w:t>
            </w:r>
            <w:r w:rsidR="007E1D67" w:rsidRPr="6526932D">
              <w:rPr>
                <w:rFonts w:ascii="Arial" w:hAnsi="Arial" w:cs="Arial"/>
                <w:lang w:val="en-CA"/>
              </w:rPr>
              <w:t>/Job</w:t>
            </w:r>
            <w:r w:rsidR="00C03F63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5132" w:type="dxa"/>
            <w:gridSpan w:val="5"/>
            <w:tcBorders>
              <w:top w:val="single" w:sz="4" w:space="0" w:color="B4975A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F271F9" w14:textId="77777777" w:rsidR="00193C3D" w:rsidRPr="00C57FB6" w:rsidRDefault="00193C3D" w:rsidP="00193C3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B4975A"/>
              <w:left w:val="single" w:sz="4" w:space="0" w:color="D9D9D9" w:themeColor="background1" w:themeShade="D9"/>
            </w:tcBorders>
            <w:vAlign w:val="center"/>
          </w:tcPr>
          <w:p w14:paraId="100B2E28" w14:textId="77777777" w:rsidR="00193C3D" w:rsidRPr="00C57FB6" w:rsidRDefault="00290469" w:rsidP="00193C3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Today’s </w:t>
            </w:r>
            <w:r w:rsidR="00193C3D" w:rsidRPr="00C57FB6"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2341" w:type="dxa"/>
            <w:gridSpan w:val="3"/>
            <w:tcBorders>
              <w:top w:val="single" w:sz="4" w:space="0" w:color="B4975A"/>
            </w:tcBorders>
            <w:vAlign w:val="center"/>
          </w:tcPr>
          <w:p w14:paraId="17F68010" w14:textId="77777777" w:rsidR="00193C3D" w:rsidRPr="00C57FB6" w:rsidRDefault="00193C3D" w:rsidP="00193C3D">
            <w:pPr>
              <w:rPr>
                <w:rFonts w:ascii="Arial" w:hAnsi="Arial" w:cs="Arial"/>
                <w:lang w:val="en-CA"/>
              </w:rPr>
            </w:pPr>
          </w:p>
        </w:tc>
      </w:tr>
      <w:tr w:rsidR="008970D4" w:rsidRPr="00C57FB6" w14:paraId="1BBA2BEA" w14:textId="77777777" w:rsidTr="6526932D">
        <w:trPr>
          <w:trHeight w:hRule="exact" w:val="317"/>
          <w:jc w:val="center"/>
        </w:trPr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DE7758" w14:textId="0AF76E9B" w:rsidR="008970D4" w:rsidRPr="00C57FB6" w:rsidRDefault="008970D4" w:rsidP="00237ED3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Date Available</w:t>
            </w:r>
            <w:r w:rsidR="00367676">
              <w:rPr>
                <w:rFonts w:ascii="Arial" w:hAnsi="Arial" w:cs="Arial"/>
                <w:lang w:val="en-CA"/>
              </w:rPr>
              <w:t xml:space="preserve"> to Work</w:t>
            </w:r>
          </w:p>
        </w:tc>
        <w:tc>
          <w:tcPr>
            <w:tcW w:w="5132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9564BA" w14:textId="77777777" w:rsidR="008970D4" w:rsidRPr="00C57FB6" w:rsidRDefault="008970D4" w:rsidP="00193C3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4613DA" w14:textId="77777777" w:rsidR="008970D4" w:rsidRPr="00C57FB6" w:rsidRDefault="008970D4" w:rsidP="00B95E5E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Desired Salary</w:t>
            </w:r>
          </w:p>
        </w:tc>
        <w:tc>
          <w:tcPr>
            <w:tcW w:w="2341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14:paraId="7C747BB1" w14:textId="77777777" w:rsidR="008970D4" w:rsidRPr="00C57FB6" w:rsidRDefault="008970D4" w:rsidP="000B0A92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$</w:t>
            </w:r>
          </w:p>
        </w:tc>
      </w:tr>
      <w:tr w:rsidR="008970D4" w:rsidRPr="00C57FB6" w14:paraId="2ED928B7" w14:textId="77777777" w:rsidTr="6526932D">
        <w:trPr>
          <w:trHeight w:hRule="exact" w:val="366"/>
          <w:jc w:val="center"/>
        </w:trPr>
        <w:tc>
          <w:tcPr>
            <w:tcW w:w="1890" w:type="dxa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5033782A" w14:textId="77777777" w:rsidR="008970D4" w:rsidRPr="00C57FB6" w:rsidRDefault="00D34053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Employment Type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14:paraId="6195BA06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Full Time   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</w:tcBorders>
            <w:vAlign w:val="center"/>
          </w:tcPr>
          <w:p w14:paraId="480E5F0E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6A6184FC" w14:textId="594C2D93" w:rsidR="008970D4" w:rsidRPr="00C57FB6" w:rsidRDefault="008970D4" w:rsidP="00335DE9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Casual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A379CC7" w14:textId="0AB49928" w:rsidR="008970D4" w:rsidRPr="00C57FB6" w:rsidRDefault="00335DE9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B4975A"/>
              <w:right w:val="nil"/>
            </w:tcBorders>
            <w:vAlign w:val="center"/>
          </w:tcPr>
          <w:p w14:paraId="028640FC" w14:textId="77777777" w:rsidR="008970D4" w:rsidRPr="00C57FB6" w:rsidRDefault="00D34053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Shift Availability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7377A9FB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Days  </w:t>
            </w:r>
          </w:p>
        </w:tc>
        <w:tc>
          <w:tcPr>
            <w:tcW w:w="630" w:type="dxa"/>
            <w:tcBorders>
              <w:top w:val="single" w:sz="4" w:space="0" w:color="D9D9D9" w:themeColor="background1" w:themeShade="D9"/>
            </w:tcBorders>
            <w:vAlign w:val="center"/>
          </w:tcPr>
          <w:p w14:paraId="50C1095B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</w:tcBorders>
            <w:vAlign w:val="center"/>
          </w:tcPr>
          <w:p w14:paraId="1890CCB1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Nights</w:t>
            </w:r>
          </w:p>
        </w:tc>
        <w:tc>
          <w:tcPr>
            <w:tcW w:w="451" w:type="dxa"/>
            <w:tcBorders>
              <w:top w:val="single" w:sz="4" w:space="0" w:color="D9D9D9" w:themeColor="background1" w:themeShade="D9"/>
            </w:tcBorders>
            <w:vAlign w:val="center"/>
          </w:tcPr>
          <w:p w14:paraId="0609539C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</w:tr>
      <w:tr w:rsidR="008970D4" w:rsidRPr="00C57FB6" w14:paraId="5EB28E04" w14:textId="77777777" w:rsidTr="6526932D">
        <w:trPr>
          <w:trHeight w:hRule="exact" w:val="338"/>
          <w:jc w:val="center"/>
        </w:trPr>
        <w:tc>
          <w:tcPr>
            <w:tcW w:w="1890" w:type="dxa"/>
            <w:vMerge/>
            <w:vAlign w:val="center"/>
          </w:tcPr>
          <w:p w14:paraId="5BFBD24A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92" w:type="dxa"/>
            <w:tcBorders>
              <w:bottom w:val="single" w:sz="4" w:space="0" w:color="B4975A"/>
            </w:tcBorders>
          </w:tcPr>
          <w:p w14:paraId="66BF4A9B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Part Time  </w:t>
            </w:r>
          </w:p>
        </w:tc>
        <w:tc>
          <w:tcPr>
            <w:tcW w:w="630" w:type="dxa"/>
            <w:tcBorders>
              <w:bottom w:val="single" w:sz="4" w:space="0" w:color="B4975A"/>
            </w:tcBorders>
          </w:tcPr>
          <w:p w14:paraId="539E0176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983" w:type="dxa"/>
            <w:tcBorders>
              <w:bottom w:val="single" w:sz="4" w:space="0" w:color="B4975A"/>
              <w:right w:val="nil"/>
            </w:tcBorders>
          </w:tcPr>
          <w:p w14:paraId="6FAAEDF2" w14:textId="7A33C824" w:rsidR="008970D4" w:rsidRPr="00C57FB6" w:rsidRDefault="008970D4" w:rsidP="00335DE9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Temporary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4975A"/>
              <w:right w:val="single" w:sz="4" w:space="0" w:color="D9D9D9" w:themeColor="background1" w:themeShade="D9"/>
            </w:tcBorders>
          </w:tcPr>
          <w:p w14:paraId="0B775434" w14:textId="653F6563" w:rsidR="008970D4" w:rsidRPr="00C57FB6" w:rsidRDefault="00335DE9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710" w:type="dxa"/>
            <w:vMerge/>
          </w:tcPr>
          <w:p w14:paraId="7BE608F5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</w:p>
        </w:tc>
        <w:tc>
          <w:tcPr>
            <w:tcW w:w="1260" w:type="dxa"/>
            <w:tcBorders>
              <w:bottom w:val="single" w:sz="4" w:space="0" w:color="B4975A"/>
            </w:tcBorders>
          </w:tcPr>
          <w:p w14:paraId="42F29671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Evenings</w:t>
            </w:r>
          </w:p>
        </w:tc>
        <w:tc>
          <w:tcPr>
            <w:tcW w:w="630" w:type="dxa"/>
            <w:tcBorders>
              <w:bottom w:val="single" w:sz="4" w:space="0" w:color="B4975A"/>
            </w:tcBorders>
          </w:tcPr>
          <w:p w14:paraId="6F823534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B4975A"/>
            </w:tcBorders>
          </w:tcPr>
          <w:p w14:paraId="71400905" w14:textId="77777777" w:rsidR="008970D4" w:rsidRPr="00C57FB6" w:rsidRDefault="008970D4" w:rsidP="00041EC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Weekends</w:t>
            </w:r>
          </w:p>
        </w:tc>
        <w:tc>
          <w:tcPr>
            <w:tcW w:w="451" w:type="dxa"/>
            <w:tcBorders>
              <w:bottom w:val="single" w:sz="4" w:space="0" w:color="B4975A"/>
            </w:tcBorders>
            <w:vAlign w:val="center"/>
          </w:tcPr>
          <w:p w14:paraId="40A6EBD8" w14:textId="77777777" w:rsidR="008970D4" w:rsidRPr="00C57FB6" w:rsidRDefault="008970D4" w:rsidP="00041EC5">
            <w:pPr>
              <w:rPr>
                <w:rStyle w:val="CheckBoxChar"/>
                <w:rFonts w:ascii="Arial" w:hAnsi="Arial" w:cs="Arial"/>
                <w:lang w:val="en-CA"/>
              </w:rPr>
            </w:pP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02FF1369" w14:textId="77777777" w:rsidR="00193C3D" w:rsidRPr="00C57FB6" w:rsidRDefault="00193C3D" w:rsidP="002A733C">
      <w:pPr>
        <w:rPr>
          <w:rFonts w:ascii="Arial" w:hAnsi="Arial" w:cs="Arial"/>
          <w:sz w:val="12"/>
          <w:lang w:val="en-CA"/>
        </w:rPr>
      </w:pPr>
    </w:p>
    <w:tbl>
      <w:tblPr>
        <w:tblW w:w="1062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4"/>
        <w:gridCol w:w="268"/>
        <w:gridCol w:w="1170"/>
        <w:gridCol w:w="370"/>
        <w:gridCol w:w="970"/>
        <w:gridCol w:w="10"/>
        <w:gridCol w:w="460"/>
        <w:gridCol w:w="360"/>
        <w:gridCol w:w="697"/>
        <w:gridCol w:w="185"/>
        <w:gridCol w:w="8"/>
        <w:gridCol w:w="450"/>
        <w:gridCol w:w="730"/>
        <w:gridCol w:w="609"/>
        <w:gridCol w:w="359"/>
        <w:gridCol w:w="1078"/>
        <w:gridCol w:w="423"/>
        <w:gridCol w:w="217"/>
        <w:gridCol w:w="812"/>
        <w:gridCol w:w="732"/>
      </w:tblGrid>
      <w:tr w:rsidR="00A35524" w:rsidRPr="00C57FB6" w14:paraId="07060F02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4975A"/>
              <w:left w:val="single" w:sz="4" w:space="0" w:color="B4975A"/>
              <w:bottom w:val="single" w:sz="4" w:space="0" w:color="C0C0C0"/>
              <w:right w:val="single" w:sz="4" w:space="0" w:color="B4975A"/>
            </w:tcBorders>
            <w:shd w:val="clear" w:color="auto" w:fill="D9D9D9" w:themeFill="background1" w:themeFillShade="D9"/>
            <w:vAlign w:val="center"/>
          </w:tcPr>
          <w:p w14:paraId="0E986276" w14:textId="77777777" w:rsidR="00A35524" w:rsidRPr="00C57FB6" w:rsidRDefault="009C220D" w:rsidP="00F264EB">
            <w:pPr>
              <w:pStyle w:val="Heading2"/>
              <w:rPr>
                <w:rFonts w:ascii="Pill Gothic 600mg Rg" w:hAnsi="Pill Gothic 600mg Rg" w:cs="Arial"/>
                <w:color w:val="0076C0"/>
                <w:lang w:val="en-CA"/>
              </w:rPr>
            </w:pPr>
            <w:r w:rsidRPr="00C57FB6">
              <w:rPr>
                <w:rFonts w:ascii="Pill Gothic 600mg Rg" w:hAnsi="Pill Gothic 600mg Rg" w:cs="Arial"/>
                <w:color w:val="0076C0"/>
                <w:lang w:val="en-CA"/>
              </w:rPr>
              <w:t>Applicant Information</w:t>
            </w:r>
          </w:p>
        </w:tc>
      </w:tr>
      <w:tr w:rsidR="00203B80" w:rsidRPr="00C57FB6" w14:paraId="7D608C75" w14:textId="77777777" w:rsidTr="00C57FB6">
        <w:trPr>
          <w:trHeight w:val="317"/>
          <w:jc w:val="center"/>
        </w:trPr>
        <w:tc>
          <w:tcPr>
            <w:tcW w:w="2152" w:type="dxa"/>
            <w:gridSpan w:val="3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0E7A6472" w14:textId="77777777" w:rsidR="00203B80" w:rsidRPr="00C57FB6" w:rsidRDefault="00203B80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Last Name</w:t>
            </w:r>
          </w:p>
        </w:tc>
        <w:tc>
          <w:tcPr>
            <w:tcW w:w="351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C1D0B" w14:textId="77777777" w:rsidR="00203B80" w:rsidRPr="00C57FB6" w:rsidRDefault="00203B80" w:rsidP="002A733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A2E83E" w14:textId="77777777" w:rsidR="00203B80" w:rsidRPr="00C57FB6" w:rsidRDefault="00203B80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First Name</w:t>
            </w:r>
          </w:p>
        </w:tc>
        <w:tc>
          <w:tcPr>
            <w:tcW w:w="362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B4975A"/>
            </w:tcBorders>
            <w:vAlign w:val="center"/>
          </w:tcPr>
          <w:p w14:paraId="22B463AC" w14:textId="77777777" w:rsidR="00203B80" w:rsidRPr="00C57FB6" w:rsidRDefault="00203B80" w:rsidP="002A733C">
            <w:pPr>
              <w:rPr>
                <w:rFonts w:ascii="Arial" w:hAnsi="Arial" w:cs="Arial"/>
                <w:lang w:val="en-CA"/>
              </w:rPr>
            </w:pPr>
          </w:p>
        </w:tc>
      </w:tr>
      <w:tr w:rsidR="004C2FEE" w:rsidRPr="00C57FB6" w14:paraId="3BF9D581" w14:textId="77777777" w:rsidTr="00C57FB6">
        <w:trPr>
          <w:trHeight w:val="317"/>
          <w:jc w:val="center"/>
        </w:trPr>
        <w:tc>
          <w:tcPr>
            <w:tcW w:w="2152" w:type="dxa"/>
            <w:gridSpan w:val="3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7BF94F93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Street Address</w:t>
            </w:r>
          </w:p>
        </w:tc>
        <w:tc>
          <w:tcPr>
            <w:tcW w:w="5208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EA9F9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7B7AC3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Apartment/Unit #</w:t>
            </w:r>
          </w:p>
        </w:tc>
        <w:tc>
          <w:tcPr>
            <w:tcW w:w="176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B4975A"/>
            </w:tcBorders>
            <w:vAlign w:val="center"/>
          </w:tcPr>
          <w:p w14:paraId="62218BB7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</w:p>
        </w:tc>
      </w:tr>
      <w:tr w:rsidR="00126DA8" w:rsidRPr="00C57FB6" w14:paraId="002C69E5" w14:textId="77777777" w:rsidTr="00C57FB6">
        <w:trPr>
          <w:trHeight w:val="317"/>
          <w:jc w:val="center"/>
        </w:trPr>
        <w:tc>
          <w:tcPr>
            <w:tcW w:w="982" w:type="dxa"/>
            <w:gridSpan w:val="2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7A809086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City</w:t>
            </w:r>
            <w:r w:rsidR="00237ED3" w:rsidRPr="00C57FB6">
              <w:rPr>
                <w:rFonts w:ascii="Arial" w:hAnsi="Arial" w:cs="Arial"/>
                <w:lang w:val="en-CA"/>
              </w:rPr>
              <w:t>/Town</w:t>
            </w:r>
          </w:p>
        </w:tc>
        <w:tc>
          <w:tcPr>
            <w:tcW w:w="403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55CA4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2FD212" w14:textId="77777777" w:rsidR="004C2FEE" w:rsidRPr="00C57FB6" w:rsidRDefault="008E768A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Prov.</w:t>
            </w:r>
          </w:p>
        </w:tc>
        <w:tc>
          <w:tcPr>
            <w:tcW w:w="169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AFC38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CAB79A" w14:textId="77777777" w:rsidR="004C2FEE" w:rsidRPr="00C57FB6" w:rsidRDefault="008E768A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Postal Code</w:t>
            </w:r>
          </w:p>
        </w:tc>
        <w:tc>
          <w:tcPr>
            <w:tcW w:w="218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B4975A"/>
            </w:tcBorders>
            <w:vAlign w:val="center"/>
          </w:tcPr>
          <w:p w14:paraId="2FF25ED2" w14:textId="77777777" w:rsidR="004C2FEE" w:rsidRPr="00C57FB6" w:rsidRDefault="004C2FEE" w:rsidP="002A733C">
            <w:pPr>
              <w:rPr>
                <w:rFonts w:ascii="Arial" w:hAnsi="Arial" w:cs="Arial"/>
                <w:lang w:val="en-CA"/>
              </w:rPr>
            </w:pPr>
          </w:p>
        </w:tc>
      </w:tr>
      <w:tr w:rsidR="00C90A29" w:rsidRPr="00C57FB6" w14:paraId="2F172A57" w14:textId="77777777" w:rsidTr="00C57FB6">
        <w:trPr>
          <w:trHeight w:val="317"/>
          <w:jc w:val="center"/>
        </w:trPr>
        <w:tc>
          <w:tcPr>
            <w:tcW w:w="714" w:type="dxa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42E7343B" w14:textId="77777777" w:rsidR="00C90A29" w:rsidRPr="00C57FB6" w:rsidRDefault="00C90A29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360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BA48F" w14:textId="77777777" w:rsidR="00C90A29" w:rsidRPr="00C57FB6" w:rsidRDefault="00A7225B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(                </w:t>
            </w:r>
            <w:r w:rsidR="004C754A" w:rsidRPr="00C57FB6">
              <w:rPr>
                <w:rFonts w:ascii="Arial" w:hAnsi="Arial" w:cs="Arial"/>
                <w:lang w:val="en-CA"/>
              </w:rPr>
              <w:t xml:space="preserve">) </w:t>
            </w:r>
          </w:p>
        </w:tc>
        <w:tc>
          <w:tcPr>
            <w:tcW w:w="13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74E41B" w14:textId="77777777" w:rsidR="00C90A29" w:rsidRPr="00C57FB6" w:rsidRDefault="00C90A29" w:rsidP="002A733C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E-mail Address</w:t>
            </w:r>
          </w:p>
        </w:tc>
        <w:tc>
          <w:tcPr>
            <w:tcW w:w="4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B4975A"/>
            </w:tcBorders>
            <w:vAlign w:val="center"/>
          </w:tcPr>
          <w:p w14:paraId="6C5FB7B2" w14:textId="77777777" w:rsidR="00C90A29" w:rsidRPr="00C57FB6" w:rsidRDefault="00C90A29" w:rsidP="002A733C">
            <w:pPr>
              <w:rPr>
                <w:rFonts w:ascii="Arial" w:hAnsi="Arial" w:cs="Arial"/>
                <w:lang w:val="en-CA"/>
              </w:rPr>
            </w:pPr>
          </w:p>
        </w:tc>
      </w:tr>
      <w:tr w:rsidR="00E63C83" w:rsidRPr="00C57FB6" w14:paraId="062C1EF4" w14:textId="77777777" w:rsidTr="00C57FB6">
        <w:trPr>
          <w:trHeight w:val="317"/>
          <w:jc w:val="center"/>
        </w:trPr>
        <w:tc>
          <w:tcPr>
            <w:tcW w:w="3492" w:type="dxa"/>
            <w:gridSpan w:val="5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26C01D0E" w14:textId="77777777" w:rsidR="004C2FEE" w:rsidRPr="00C57FB6" w:rsidRDefault="004C2FEE" w:rsidP="00C3412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Are you </w:t>
            </w:r>
            <w:r w:rsidR="00C3412B" w:rsidRPr="00C57FB6">
              <w:rPr>
                <w:rFonts w:ascii="Arial" w:hAnsi="Arial" w:cs="Arial"/>
                <w:lang w:val="en-CA"/>
              </w:rPr>
              <w:t>legally entitled to work in Canada?</w:t>
            </w:r>
          </w:p>
        </w:tc>
        <w:tc>
          <w:tcPr>
            <w:tcW w:w="83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276692" w14:textId="77777777" w:rsidR="004C2FEE" w:rsidRPr="00C57FB6" w:rsidRDefault="004C2FEE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YES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96C9A2" w14:textId="77777777" w:rsidR="004C2FEE" w:rsidRPr="00C57FB6" w:rsidRDefault="004C2FEE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38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C1F01D" w14:textId="7D54F32A" w:rsidR="004C2FEE" w:rsidRPr="00C57FB6" w:rsidRDefault="008104F0" w:rsidP="008104F0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Do you hold a valid Saskatchewan driver’s license?</w:t>
            </w:r>
            <w:r w:rsidR="008D2F13">
              <w:rPr>
                <w:rFonts w:ascii="Arial" w:hAnsi="Arial" w:cs="Arial"/>
                <w:lang w:val="en-CA"/>
              </w:rPr>
              <w:t xml:space="preserve"> (if required for position only)</w:t>
            </w:r>
          </w:p>
        </w:tc>
        <w:tc>
          <w:tcPr>
            <w:tcW w:w="8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258571" w14:textId="77777777" w:rsidR="004C2FEE" w:rsidRPr="00C57FB6" w:rsidRDefault="004C2FEE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YES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C0C0C0"/>
              <w:bottom w:val="single" w:sz="4" w:space="0" w:color="C0C0C0"/>
              <w:right w:val="single" w:sz="4" w:space="0" w:color="B4975A"/>
            </w:tcBorders>
            <w:vAlign w:val="center"/>
          </w:tcPr>
          <w:p w14:paraId="117D121A" w14:textId="77777777" w:rsidR="004C2FEE" w:rsidRPr="00C57FB6" w:rsidRDefault="004C2FEE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</w:tr>
      <w:tr w:rsidR="007E1D67" w:rsidRPr="00C57FB6" w14:paraId="1E257169" w14:textId="77777777" w:rsidTr="00567078">
        <w:trPr>
          <w:trHeight w:val="317"/>
          <w:jc w:val="center"/>
        </w:trPr>
        <w:tc>
          <w:tcPr>
            <w:tcW w:w="3502" w:type="dxa"/>
            <w:gridSpan w:val="6"/>
            <w:tcBorders>
              <w:top w:val="single" w:sz="4" w:space="0" w:color="C0C0C0"/>
              <w:left w:val="single" w:sz="4" w:space="0" w:color="B4975A"/>
              <w:bottom w:val="single" w:sz="4" w:space="0" w:color="B4975A"/>
            </w:tcBorders>
            <w:vAlign w:val="center"/>
          </w:tcPr>
          <w:p w14:paraId="7839533E" w14:textId="77777777" w:rsidR="007E1D67" w:rsidRPr="00C57FB6" w:rsidRDefault="007E1D67" w:rsidP="00C37B2E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Have you ever worked for this organization?</w:t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B4975A"/>
            </w:tcBorders>
            <w:vAlign w:val="center"/>
          </w:tcPr>
          <w:p w14:paraId="4A3B6031" w14:textId="77777777" w:rsidR="007E1D67" w:rsidRPr="00C57FB6" w:rsidRDefault="007E1D67" w:rsidP="00C37B2E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YES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4" w:space="0" w:color="C0C0C0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62E61C94" w14:textId="77777777" w:rsidR="007E1D67" w:rsidRPr="00C57FB6" w:rsidRDefault="007E1D67" w:rsidP="00C37B2E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541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4975A"/>
              <w:right w:val="single" w:sz="4" w:space="0" w:color="B4975A"/>
            </w:tcBorders>
            <w:vAlign w:val="center"/>
          </w:tcPr>
          <w:p w14:paraId="1902DEAE" w14:textId="51832585" w:rsidR="007E1D67" w:rsidRPr="00C57FB6" w:rsidRDefault="007E1D67" w:rsidP="00C37B2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If yes</w:t>
            </w:r>
            <w:r w:rsidRPr="00C57FB6">
              <w:rPr>
                <w:rFonts w:ascii="Arial" w:hAnsi="Arial" w:cs="Arial"/>
                <w:lang w:val="en-CA"/>
              </w:rPr>
              <w:t>, when</w:t>
            </w:r>
            <w:r>
              <w:rPr>
                <w:rFonts w:ascii="Arial" w:hAnsi="Arial" w:cs="Arial"/>
                <w:lang w:val="en-CA"/>
              </w:rPr>
              <w:t xml:space="preserve"> and in what role</w:t>
            </w:r>
            <w:r w:rsidRPr="00C57FB6">
              <w:rPr>
                <w:rFonts w:ascii="Arial" w:hAnsi="Arial" w:cs="Arial"/>
                <w:lang w:val="en-CA"/>
              </w:rPr>
              <w:t>?</w:t>
            </w:r>
          </w:p>
        </w:tc>
      </w:tr>
      <w:tr w:rsidR="008B57DD" w:rsidRPr="00C57FB6" w14:paraId="4D18E22C" w14:textId="77777777" w:rsidTr="00C57FB6">
        <w:trPr>
          <w:trHeight w:hRule="exact" w:val="144"/>
          <w:jc w:val="center"/>
        </w:trPr>
        <w:tc>
          <w:tcPr>
            <w:tcW w:w="10622" w:type="dxa"/>
            <w:gridSpan w:val="20"/>
            <w:tcBorders>
              <w:top w:val="single" w:sz="4" w:space="0" w:color="B4975A"/>
              <w:bottom w:val="single" w:sz="4" w:space="0" w:color="B4975A"/>
            </w:tcBorders>
            <w:vAlign w:val="center"/>
          </w:tcPr>
          <w:p w14:paraId="1D7C8577" w14:textId="77777777" w:rsidR="008B57DD" w:rsidRPr="00C57FB6" w:rsidRDefault="008B57DD" w:rsidP="002A733C">
            <w:pPr>
              <w:rPr>
                <w:rFonts w:ascii="Arial" w:hAnsi="Arial" w:cs="Arial"/>
                <w:sz w:val="12"/>
                <w:lang w:val="en-CA"/>
              </w:rPr>
            </w:pPr>
          </w:p>
        </w:tc>
      </w:tr>
      <w:tr w:rsidR="000F2DF4" w:rsidRPr="00C57FB6" w14:paraId="5B31DAA1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4975A"/>
              <w:left w:val="single" w:sz="4" w:space="0" w:color="B4975A"/>
              <w:bottom w:val="single" w:sz="4" w:space="0" w:color="C0C0C0"/>
              <w:right w:val="single" w:sz="4" w:space="0" w:color="B4975A"/>
            </w:tcBorders>
            <w:shd w:val="clear" w:color="auto" w:fill="D9D9D9" w:themeFill="background1" w:themeFillShade="D9"/>
            <w:vAlign w:val="center"/>
          </w:tcPr>
          <w:p w14:paraId="4EA997D0" w14:textId="77777777" w:rsidR="000F2DF4" w:rsidRPr="00C57FB6" w:rsidRDefault="009C220D" w:rsidP="00982A44">
            <w:pPr>
              <w:pStyle w:val="Heading2"/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</w:pPr>
            <w:r w:rsidRPr="00C57FB6">
              <w:rPr>
                <w:rFonts w:ascii="Arial" w:hAnsi="Arial" w:cs="Arial"/>
                <w:color w:val="0076C0"/>
                <w:lang w:val="en-CA"/>
              </w:rPr>
              <w:t>Education</w:t>
            </w:r>
            <w:r w:rsidR="00677AE9" w:rsidRPr="00C57FB6">
              <w:rPr>
                <w:rFonts w:ascii="Arial" w:hAnsi="Arial" w:cs="Arial"/>
                <w:color w:val="0076C0"/>
                <w:lang w:val="en-CA"/>
              </w:rPr>
              <w:t xml:space="preserve"> </w:t>
            </w:r>
          </w:p>
        </w:tc>
      </w:tr>
      <w:tr w:rsidR="002D73CD" w:rsidRPr="00C57FB6" w14:paraId="51943890" w14:textId="77777777" w:rsidTr="00567078">
        <w:trPr>
          <w:trHeight w:val="317"/>
          <w:jc w:val="center"/>
        </w:trPr>
        <w:tc>
          <w:tcPr>
            <w:tcW w:w="2152" w:type="dxa"/>
            <w:gridSpan w:val="3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229D4B0D" w14:textId="77777777" w:rsidR="002D73CD" w:rsidRPr="00731D92" w:rsidRDefault="002D73CD" w:rsidP="009126F8">
            <w:pPr>
              <w:rPr>
                <w:rFonts w:ascii="Arial" w:hAnsi="Arial" w:cs="Arial"/>
                <w:b/>
                <w:lang w:val="en-CA"/>
              </w:rPr>
            </w:pPr>
            <w:r w:rsidRPr="00731D92">
              <w:rPr>
                <w:rFonts w:ascii="Arial" w:hAnsi="Arial" w:cs="Arial"/>
                <w:b/>
                <w:lang w:val="en-CA"/>
              </w:rPr>
              <w:t>High School or GED</w:t>
            </w:r>
          </w:p>
        </w:tc>
        <w:tc>
          <w:tcPr>
            <w:tcW w:w="424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67F5FF" w14:textId="0759A873" w:rsidR="002D73CD" w:rsidRPr="00C57FB6" w:rsidRDefault="002D73CD" w:rsidP="00731D92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B4975A"/>
              <w:right w:val="single" w:sz="4" w:space="0" w:color="B4975A"/>
            </w:tcBorders>
            <w:vAlign w:val="center"/>
          </w:tcPr>
          <w:p w14:paraId="0F552C61" w14:textId="77777777" w:rsidR="002D73CD" w:rsidRPr="00C57FB6" w:rsidRDefault="002D73CD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AB3A15" w:rsidRPr="00C57FB6" w14:paraId="5CF9F392" w14:textId="77777777" w:rsidTr="00E9732F">
        <w:trPr>
          <w:trHeight w:val="317"/>
          <w:jc w:val="center"/>
        </w:trPr>
        <w:tc>
          <w:tcPr>
            <w:tcW w:w="714" w:type="dxa"/>
            <w:tcBorders>
              <w:top w:val="single" w:sz="4" w:space="0" w:color="B4975A"/>
              <w:left w:val="single" w:sz="4" w:space="0" w:color="B4975A"/>
              <w:bottom w:val="single" w:sz="4" w:space="0" w:color="C0C0C0"/>
            </w:tcBorders>
            <w:vAlign w:val="center"/>
          </w:tcPr>
          <w:p w14:paraId="3E4AD669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438" w:type="dxa"/>
            <w:gridSpan w:val="2"/>
            <w:tcBorders>
              <w:top w:val="single" w:sz="4" w:space="0" w:color="B4975A"/>
              <w:bottom w:val="single" w:sz="4" w:space="0" w:color="C0C0C0"/>
            </w:tcBorders>
            <w:vAlign w:val="center"/>
          </w:tcPr>
          <w:p w14:paraId="58105BC6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0" w:type="dxa"/>
            <w:tcBorders>
              <w:top w:val="single" w:sz="4" w:space="0" w:color="B4975A"/>
              <w:bottom w:val="single" w:sz="4" w:space="0" w:color="C0C0C0"/>
            </w:tcBorders>
            <w:vAlign w:val="center"/>
          </w:tcPr>
          <w:p w14:paraId="069DAEC6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1440" w:type="dxa"/>
            <w:gridSpan w:val="3"/>
            <w:tcBorders>
              <w:top w:val="single" w:sz="4" w:space="0" w:color="B4975A"/>
              <w:bottom w:val="single" w:sz="4" w:space="0" w:color="C0C0C0"/>
              <w:right w:val="single" w:sz="4" w:space="0" w:color="C0C0C0"/>
            </w:tcBorders>
            <w:vAlign w:val="center"/>
          </w:tcPr>
          <w:p w14:paraId="6A468E5C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B4975A"/>
              <w:left w:val="single" w:sz="4" w:space="0" w:color="C0C0C0"/>
              <w:bottom w:val="single" w:sz="4" w:space="0" w:color="C0C0C0"/>
            </w:tcBorders>
            <w:vAlign w:val="center"/>
          </w:tcPr>
          <w:p w14:paraId="2FD0549C" w14:textId="1259788C" w:rsidR="00AB3A15" w:rsidRPr="00C57FB6" w:rsidRDefault="00731D92" w:rsidP="00731D9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Highest g</w:t>
            </w:r>
            <w:r w:rsidR="00AB3A15" w:rsidRPr="00C57FB6">
              <w:rPr>
                <w:rFonts w:ascii="Arial" w:hAnsi="Arial" w:cs="Arial"/>
                <w:lang w:val="en-CA"/>
              </w:rPr>
              <w:t>rade</w:t>
            </w:r>
            <w:r>
              <w:rPr>
                <w:rFonts w:ascii="Arial" w:hAnsi="Arial" w:cs="Arial"/>
                <w:lang w:val="en-CA"/>
              </w:rPr>
              <w:t xml:space="preserve"> level</w:t>
            </w:r>
            <w:r w:rsidR="00AB3A15" w:rsidRPr="00C57FB6">
              <w:rPr>
                <w:rFonts w:ascii="Arial" w:hAnsi="Arial" w:cs="Arial"/>
                <w:lang w:val="en-CA"/>
              </w:rPr>
              <w:t xml:space="preserve"> completed</w:t>
            </w:r>
          </w:p>
        </w:tc>
        <w:tc>
          <w:tcPr>
            <w:tcW w:w="4230" w:type="dxa"/>
            <w:gridSpan w:val="7"/>
            <w:tcBorders>
              <w:top w:val="single" w:sz="4" w:space="0" w:color="B4975A"/>
              <w:bottom w:val="single" w:sz="4" w:space="0" w:color="C0C0C0"/>
              <w:right w:val="single" w:sz="4" w:space="0" w:color="B4975A"/>
            </w:tcBorders>
            <w:vAlign w:val="center"/>
          </w:tcPr>
          <w:p w14:paraId="664AC1CE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2D73CD" w:rsidRPr="00C57FB6" w14:paraId="698CF9B4" w14:textId="77777777" w:rsidTr="00567078">
        <w:trPr>
          <w:trHeight w:val="317"/>
          <w:jc w:val="center"/>
        </w:trPr>
        <w:tc>
          <w:tcPr>
            <w:tcW w:w="2152" w:type="dxa"/>
            <w:gridSpan w:val="3"/>
            <w:tcBorders>
              <w:top w:val="single" w:sz="4" w:space="0" w:color="C0C0C0"/>
              <w:left w:val="single" w:sz="4" w:space="0" w:color="B4975A"/>
              <w:bottom w:val="single" w:sz="4" w:space="0" w:color="B4975A"/>
            </w:tcBorders>
            <w:vAlign w:val="center"/>
          </w:tcPr>
          <w:p w14:paraId="7C020BEA" w14:textId="77777777" w:rsidR="002D73CD" w:rsidRPr="00731D92" w:rsidRDefault="002D73CD" w:rsidP="009126F8">
            <w:pPr>
              <w:rPr>
                <w:rFonts w:ascii="Arial" w:hAnsi="Arial" w:cs="Arial"/>
                <w:b/>
                <w:lang w:val="en-CA"/>
              </w:rPr>
            </w:pPr>
            <w:r w:rsidRPr="00731D92">
              <w:rPr>
                <w:rFonts w:ascii="Arial" w:hAnsi="Arial" w:cs="Arial"/>
                <w:b/>
                <w:lang w:val="en-CA"/>
              </w:rPr>
              <w:t>Trade/Technical School</w:t>
            </w:r>
          </w:p>
        </w:tc>
        <w:tc>
          <w:tcPr>
            <w:tcW w:w="424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8590E2" w14:textId="77777777" w:rsidR="002D73CD" w:rsidRPr="00C57FB6" w:rsidRDefault="002D73CD" w:rsidP="00AB3A1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B4975A"/>
              <w:right w:val="single" w:sz="4" w:space="0" w:color="B4975A"/>
            </w:tcBorders>
            <w:vAlign w:val="center"/>
          </w:tcPr>
          <w:p w14:paraId="2614083E" w14:textId="77777777" w:rsidR="002D73CD" w:rsidRPr="00C57FB6" w:rsidRDefault="002D73CD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445810" w:rsidRPr="00C57FB6" w14:paraId="772085F6" w14:textId="77777777" w:rsidTr="00E9732F">
        <w:trPr>
          <w:trHeight w:val="317"/>
          <w:jc w:val="center"/>
        </w:trPr>
        <w:tc>
          <w:tcPr>
            <w:tcW w:w="714" w:type="dxa"/>
            <w:tcBorders>
              <w:top w:val="single" w:sz="4" w:space="0" w:color="B4975A"/>
              <w:left w:val="single" w:sz="4" w:space="0" w:color="B4975A"/>
              <w:bottom w:val="single" w:sz="4" w:space="0" w:color="C0C0C0"/>
            </w:tcBorders>
            <w:vAlign w:val="center"/>
          </w:tcPr>
          <w:p w14:paraId="60545DA8" w14:textId="77777777" w:rsidR="00445810" w:rsidRPr="00C57FB6" w:rsidRDefault="00445810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438" w:type="dxa"/>
            <w:gridSpan w:val="2"/>
            <w:tcBorders>
              <w:top w:val="single" w:sz="4" w:space="0" w:color="B4975A"/>
              <w:bottom w:val="single" w:sz="4" w:space="0" w:color="C0C0C0"/>
            </w:tcBorders>
            <w:vAlign w:val="center"/>
          </w:tcPr>
          <w:p w14:paraId="1F99EC1F" w14:textId="77777777" w:rsidR="00445810" w:rsidRPr="00C57FB6" w:rsidRDefault="00445810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0" w:type="dxa"/>
            <w:tcBorders>
              <w:top w:val="single" w:sz="4" w:space="0" w:color="B4975A"/>
              <w:bottom w:val="single" w:sz="4" w:space="0" w:color="C0C0C0"/>
            </w:tcBorders>
            <w:vAlign w:val="center"/>
          </w:tcPr>
          <w:p w14:paraId="6F041EED" w14:textId="77777777" w:rsidR="00445810" w:rsidRPr="00C57FB6" w:rsidRDefault="00445810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1440" w:type="dxa"/>
            <w:gridSpan w:val="3"/>
            <w:tcBorders>
              <w:top w:val="single" w:sz="4" w:space="0" w:color="B4975A"/>
              <w:bottom w:val="single" w:sz="4" w:space="0" w:color="C0C0C0"/>
              <w:right w:val="single" w:sz="4" w:space="0" w:color="C0C0C0"/>
            </w:tcBorders>
            <w:vAlign w:val="center"/>
          </w:tcPr>
          <w:p w14:paraId="0C2356BF" w14:textId="77777777" w:rsidR="00445810" w:rsidRPr="00C57FB6" w:rsidRDefault="00445810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B4975A"/>
              <w:left w:val="single" w:sz="4" w:space="0" w:color="C0C0C0"/>
              <w:bottom w:val="single" w:sz="4" w:space="0" w:color="C0C0C0"/>
            </w:tcBorders>
            <w:vAlign w:val="center"/>
          </w:tcPr>
          <w:p w14:paraId="42C39F8C" w14:textId="77777777" w:rsidR="00445810" w:rsidRPr="00C57FB6" w:rsidRDefault="00445810" w:rsidP="00AB3A1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Certificate/Diploma</w:t>
            </w:r>
          </w:p>
        </w:tc>
        <w:tc>
          <w:tcPr>
            <w:tcW w:w="4230" w:type="dxa"/>
            <w:gridSpan w:val="7"/>
            <w:tcBorders>
              <w:top w:val="single" w:sz="4" w:space="0" w:color="B4975A"/>
              <w:bottom w:val="single" w:sz="4" w:space="0" w:color="C0C0C0"/>
              <w:right w:val="single" w:sz="4" w:space="0" w:color="B4975A"/>
            </w:tcBorders>
            <w:vAlign w:val="center"/>
          </w:tcPr>
          <w:p w14:paraId="65CCA69B" w14:textId="77777777" w:rsidR="00445810" w:rsidRPr="00C57FB6" w:rsidRDefault="00445810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2D73CD" w:rsidRPr="00C57FB6" w14:paraId="792FA776" w14:textId="77777777" w:rsidTr="00567078">
        <w:trPr>
          <w:trHeight w:val="317"/>
          <w:jc w:val="center"/>
        </w:trPr>
        <w:tc>
          <w:tcPr>
            <w:tcW w:w="2152" w:type="dxa"/>
            <w:gridSpan w:val="3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35C01FA9" w14:textId="77777777" w:rsidR="002D73CD" w:rsidRPr="00731D92" w:rsidRDefault="002D73CD" w:rsidP="009126F8">
            <w:pPr>
              <w:rPr>
                <w:rFonts w:ascii="Arial" w:hAnsi="Arial" w:cs="Arial"/>
                <w:b/>
                <w:lang w:val="en-CA"/>
              </w:rPr>
            </w:pPr>
            <w:r w:rsidRPr="00731D92">
              <w:rPr>
                <w:rFonts w:ascii="Arial" w:hAnsi="Arial" w:cs="Arial"/>
                <w:b/>
                <w:lang w:val="en-CA"/>
              </w:rPr>
              <w:t>College/University</w:t>
            </w:r>
          </w:p>
        </w:tc>
        <w:tc>
          <w:tcPr>
            <w:tcW w:w="424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4C9744" w14:textId="4DB29F16" w:rsidR="002D73CD" w:rsidRPr="00C57FB6" w:rsidRDefault="002D73CD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B4975A"/>
              <w:right w:val="single" w:sz="4" w:space="0" w:color="B4975A"/>
            </w:tcBorders>
            <w:vAlign w:val="center"/>
          </w:tcPr>
          <w:p w14:paraId="3153DC1A" w14:textId="77777777" w:rsidR="002D73CD" w:rsidRPr="00C57FB6" w:rsidRDefault="002D73CD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AB3A15" w:rsidRPr="00C57FB6" w14:paraId="311431A1" w14:textId="77777777" w:rsidTr="00E9732F">
        <w:trPr>
          <w:trHeight w:val="317"/>
          <w:jc w:val="center"/>
        </w:trPr>
        <w:tc>
          <w:tcPr>
            <w:tcW w:w="714" w:type="dxa"/>
            <w:tcBorders>
              <w:top w:val="single" w:sz="4" w:space="0" w:color="B4975A"/>
              <w:left w:val="single" w:sz="4" w:space="0" w:color="B4975A"/>
              <w:bottom w:val="single" w:sz="4" w:space="0" w:color="C0C0C0"/>
            </w:tcBorders>
            <w:vAlign w:val="center"/>
          </w:tcPr>
          <w:p w14:paraId="343847CA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438" w:type="dxa"/>
            <w:gridSpan w:val="2"/>
            <w:tcBorders>
              <w:top w:val="single" w:sz="4" w:space="0" w:color="B4975A"/>
              <w:bottom w:val="single" w:sz="4" w:space="0" w:color="C0C0C0"/>
            </w:tcBorders>
            <w:vAlign w:val="center"/>
          </w:tcPr>
          <w:p w14:paraId="6E26D5D7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0" w:type="dxa"/>
            <w:tcBorders>
              <w:top w:val="single" w:sz="4" w:space="0" w:color="B4975A"/>
              <w:bottom w:val="single" w:sz="4" w:space="0" w:color="C0C0C0"/>
            </w:tcBorders>
            <w:vAlign w:val="center"/>
          </w:tcPr>
          <w:p w14:paraId="62E6818E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1440" w:type="dxa"/>
            <w:gridSpan w:val="3"/>
            <w:tcBorders>
              <w:top w:val="single" w:sz="4" w:space="0" w:color="B4975A"/>
              <w:bottom w:val="single" w:sz="4" w:space="0" w:color="C0C0C0"/>
              <w:right w:val="single" w:sz="4" w:space="0" w:color="C0C0C0"/>
            </w:tcBorders>
            <w:vAlign w:val="center"/>
          </w:tcPr>
          <w:p w14:paraId="40050684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B4975A"/>
              <w:left w:val="single" w:sz="4" w:space="0" w:color="C0C0C0"/>
              <w:bottom w:val="single" w:sz="4" w:space="0" w:color="C0C0C0"/>
            </w:tcBorders>
            <w:vAlign w:val="center"/>
          </w:tcPr>
          <w:p w14:paraId="1BD7DF4E" w14:textId="77777777" w:rsidR="00AB3A15" w:rsidRPr="00C57FB6" w:rsidRDefault="00AB3A15" w:rsidP="00445810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Diploma/Degree</w:t>
            </w:r>
          </w:p>
        </w:tc>
        <w:tc>
          <w:tcPr>
            <w:tcW w:w="4230" w:type="dxa"/>
            <w:gridSpan w:val="7"/>
            <w:tcBorders>
              <w:top w:val="single" w:sz="4" w:space="0" w:color="B4975A"/>
              <w:bottom w:val="single" w:sz="4" w:space="0" w:color="C0C0C0"/>
              <w:right w:val="single" w:sz="4" w:space="0" w:color="B4975A"/>
            </w:tcBorders>
            <w:vAlign w:val="center"/>
          </w:tcPr>
          <w:p w14:paraId="439E75A6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2D73CD" w:rsidRPr="00C57FB6" w14:paraId="328064DE" w14:textId="77777777" w:rsidTr="00567078">
        <w:trPr>
          <w:trHeight w:val="317"/>
          <w:jc w:val="center"/>
        </w:trPr>
        <w:tc>
          <w:tcPr>
            <w:tcW w:w="2152" w:type="dxa"/>
            <w:gridSpan w:val="3"/>
            <w:tcBorders>
              <w:top w:val="single" w:sz="4" w:space="0" w:color="C0C0C0"/>
              <w:left w:val="single" w:sz="4" w:space="0" w:color="B4975A"/>
              <w:bottom w:val="single" w:sz="4" w:space="0" w:color="C0C0C0"/>
            </w:tcBorders>
            <w:vAlign w:val="center"/>
          </w:tcPr>
          <w:p w14:paraId="6EC0BC89" w14:textId="041673D2" w:rsidR="002D73CD" w:rsidRPr="00731D92" w:rsidRDefault="002D73CD" w:rsidP="009126F8">
            <w:pPr>
              <w:rPr>
                <w:rFonts w:ascii="Arial" w:hAnsi="Arial" w:cs="Arial"/>
                <w:b/>
                <w:lang w:val="en-CA"/>
              </w:rPr>
            </w:pPr>
            <w:r w:rsidRPr="00731D92">
              <w:rPr>
                <w:rFonts w:ascii="Arial" w:hAnsi="Arial" w:cs="Arial"/>
                <w:b/>
                <w:lang w:val="en-CA"/>
              </w:rPr>
              <w:t>Other</w:t>
            </w:r>
            <w:r>
              <w:rPr>
                <w:rFonts w:ascii="Arial" w:hAnsi="Arial" w:cs="Arial"/>
                <w:b/>
                <w:lang w:val="en-CA"/>
              </w:rPr>
              <w:t xml:space="preserve"> Program</w:t>
            </w:r>
          </w:p>
        </w:tc>
        <w:tc>
          <w:tcPr>
            <w:tcW w:w="424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6A81B8" w14:textId="6AC177EA" w:rsidR="002D73CD" w:rsidRPr="00C57FB6" w:rsidRDefault="002D73CD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B4975A"/>
              <w:right w:val="single" w:sz="4" w:space="0" w:color="B4975A"/>
            </w:tcBorders>
            <w:vAlign w:val="center"/>
          </w:tcPr>
          <w:p w14:paraId="7AFF62DB" w14:textId="77777777" w:rsidR="002D73CD" w:rsidRPr="00C57FB6" w:rsidRDefault="002D73CD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AB3A15" w:rsidRPr="00C57FB6" w14:paraId="3230FAE2" w14:textId="77777777" w:rsidTr="00E9732F">
        <w:trPr>
          <w:trHeight w:val="317"/>
          <w:jc w:val="center"/>
        </w:trPr>
        <w:tc>
          <w:tcPr>
            <w:tcW w:w="714" w:type="dxa"/>
            <w:tcBorders>
              <w:top w:val="single" w:sz="4" w:space="0" w:color="B4975A"/>
              <w:left w:val="single" w:sz="4" w:space="0" w:color="B4975A"/>
              <w:bottom w:val="single" w:sz="4" w:space="0" w:color="B4975A"/>
            </w:tcBorders>
            <w:vAlign w:val="center"/>
          </w:tcPr>
          <w:p w14:paraId="02AA757D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438" w:type="dxa"/>
            <w:gridSpan w:val="2"/>
            <w:tcBorders>
              <w:top w:val="single" w:sz="4" w:space="0" w:color="B4975A"/>
              <w:bottom w:val="single" w:sz="4" w:space="0" w:color="B4975A"/>
            </w:tcBorders>
            <w:vAlign w:val="center"/>
          </w:tcPr>
          <w:p w14:paraId="6069F1E8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0" w:type="dxa"/>
            <w:tcBorders>
              <w:top w:val="single" w:sz="4" w:space="0" w:color="B4975A"/>
              <w:bottom w:val="single" w:sz="4" w:space="0" w:color="B4975A"/>
            </w:tcBorders>
            <w:vAlign w:val="center"/>
          </w:tcPr>
          <w:p w14:paraId="5B7245A5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1440" w:type="dxa"/>
            <w:gridSpan w:val="3"/>
            <w:tcBorders>
              <w:top w:val="single" w:sz="4" w:space="0" w:color="B4975A"/>
              <w:bottom w:val="single" w:sz="4" w:space="0" w:color="B4975A"/>
              <w:right w:val="single" w:sz="4" w:space="0" w:color="C0C0C0"/>
            </w:tcBorders>
            <w:vAlign w:val="center"/>
          </w:tcPr>
          <w:p w14:paraId="49E6BF28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B4975A"/>
              <w:left w:val="single" w:sz="4" w:space="0" w:color="C0C0C0"/>
              <w:bottom w:val="single" w:sz="4" w:space="0" w:color="B4975A"/>
            </w:tcBorders>
            <w:vAlign w:val="center"/>
          </w:tcPr>
          <w:p w14:paraId="344030CE" w14:textId="77777777" w:rsidR="00AB3A15" w:rsidRPr="00C57FB6" w:rsidRDefault="00AB3A15" w:rsidP="00B14B8F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Diploma/Degree/Certificate</w:t>
            </w:r>
          </w:p>
        </w:tc>
        <w:tc>
          <w:tcPr>
            <w:tcW w:w="4230" w:type="dxa"/>
            <w:gridSpan w:val="7"/>
            <w:tcBorders>
              <w:top w:val="single" w:sz="4" w:space="0" w:color="B4975A"/>
              <w:bottom w:val="single" w:sz="4" w:space="0" w:color="B4975A"/>
              <w:right w:val="single" w:sz="4" w:space="0" w:color="B4975A"/>
            </w:tcBorders>
            <w:vAlign w:val="center"/>
          </w:tcPr>
          <w:p w14:paraId="1D9D2F6C" w14:textId="77777777" w:rsidR="00AB3A15" w:rsidRPr="00C57FB6" w:rsidRDefault="00AB3A15" w:rsidP="009126F8">
            <w:pPr>
              <w:rPr>
                <w:rFonts w:ascii="Arial" w:hAnsi="Arial" w:cs="Arial"/>
                <w:lang w:val="en-CA"/>
              </w:rPr>
            </w:pPr>
          </w:p>
        </w:tc>
      </w:tr>
      <w:tr w:rsidR="002A2510" w:rsidRPr="00C57FB6" w14:paraId="7D716139" w14:textId="77777777" w:rsidTr="00C57FB6">
        <w:trPr>
          <w:trHeight w:hRule="exact" w:val="144"/>
          <w:jc w:val="center"/>
        </w:trPr>
        <w:tc>
          <w:tcPr>
            <w:tcW w:w="10622" w:type="dxa"/>
            <w:gridSpan w:val="20"/>
            <w:tcBorders>
              <w:top w:val="single" w:sz="4" w:space="0" w:color="B4975A"/>
              <w:bottom w:val="single" w:sz="4" w:space="0" w:color="B4975A"/>
            </w:tcBorders>
            <w:vAlign w:val="center"/>
          </w:tcPr>
          <w:p w14:paraId="1C156FDE" w14:textId="77777777" w:rsidR="002A2510" w:rsidRPr="00C57FB6" w:rsidRDefault="002A2510" w:rsidP="00195009">
            <w:pPr>
              <w:rPr>
                <w:rFonts w:ascii="Arial" w:hAnsi="Arial" w:cs="Arial"/>
                <w:sz w:val="12"/>
                <w:lang w:val="en-CA"/>
              </w:rPr>
            </w:pPr>
          </w:p>
        </w:tc>
      </w:tr>
      <w:tr w:rsidR="000F2DF4" w:rsidRPr="00C57FB6" w14:paraId="38432ED2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4975A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shd w:val="clear" w:color="auto" w:fill="D9D9D9" w:themeFill="background1" w:themeFillShade="D9"/>
            <w:vAlign w:val="center"/>
          </w:tcPr>
          <w:p w14:paraId="01ABD626" w14:textId="000D5F76" w:rsidR="000F2DF4" w:rsidRPr="00C57FB6" w:rsidRDefault="00ED268F" w:rsidP="00AE27E1">
            <w:pPr>
              <w:rPr>
                <w:rFonts w:ascii="Arial" w:hAnsi="Arial" w:cs="Arial"/>
                <w:b/>
                <w:lang w:val="en-CA"/>
              </w:rPr>
            </w:pPr>
            <w:r w:rsidRPr="00C57FB6">
              <w:rPr>
                <w:rFonts w:ascii="Arial" w:hAnsi="Arial" w:cs="Arial"/>
                <w:b/>
                <w:color w:val="0076C0"/>
                <w:sz w:val="18"/>
                <w:szCs w:val="18"/>
                <w:lang w:val="en-CA"/>
              </w:rPr>
              <w:t>SKILLS/ABILITIES</w:t>
            </w:r>
            <w:r w:rsidR="00982A44" w:rsidRPr="00C57FB6">
              <w:rPr>
                <w:rFonts w:ascii="Arial" w:hAnsi="Arial" w:cs="Arial"/>
                <w:b/>
                <w:color w:val="0076C0"/>
                <w:sz w:val="18"/>
                <w:szCs w:val="18"/>
                <w:lang w:val="en-CA"/>
              </w:rPr>
              <w:t xml:space="preserve"> </w:t>
            </w:r>
          </w:p>
        </w:tc>
      </w:tr>
      <w:tr w:rsidR="00ED268F" w:rsidRPr="00C57FB6" w14:paraId="24AB3292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0467FEEB" w14:textId="475C4D7A" w:rsidR="00ED268F" w:rsidRPr="00C57FB6" w:rsidRDefault="00BF2951" w:rsidP="00026DC3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</w:rPr>
              <w:t>Describe any skills, training</w:t>
            </w:r>
            <w:r w:rsidR="00C03F63">
              <w:rPr>
                <w:rFonts w:ascii="Arial" w:hAnsi="Arial" w:cs="Arial"/>
              </w:rPr>
              <w:t>/certificates</w:t>
            </w:r>
            <w:r w:rsidRPr="00C57FB6">
              <w:rPr>
                <w:rFonts w:ascii="Arial" w:hAnsi="Arial" w:cs="Arial"/>
              </w:rPr>
              <w:t xml:space="preserve">, knowledge, languages, or </w:t>
            </w:r>
            <w:r w:rsidR="00026DC3" w:rsidRPr="00C57FB6">
              <w:rPr>
                <w:rFonts w:ascii="Arial" w:hAnsi="Arial" w:cs="Arial"/>
              </w:rPr>
              <w:t>work/</w:t>
            </w:r>
            <w:r w:rsidRPr="00C57FB6">
              <w:rPr>
                <w:rFonts w:ascii="Arial" w:hAnsi="Arial" w:cs="Arial"/>
              </w:rPr>
              <w:t>volunteer experience you have that is related to the position you are applying for:</w:t>
            </w:r>
          </w:p>
        </w:tc>
      </w:tr>
      <w:tr w:rsidR="00E64062" w:rsidRPr="00C57FB6" w14:paraId="1A889FBE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56BFE387" w14:textId="77777777" w:rsidR="00E64062" w:rsidRPr="00C57FB6" w:rsidRDefault="00E64062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8E3190" w:rsidRPr="00C57FB6" w14:paraId="68D1D858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0664EC82" w14:textId="77777777" w:rsidR="008E3190" w:rsidRPr="00C57FB6" w:rsidRDefault="008E3190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8A1A33" w:rsidRPr="00C57FB6" w14:paraId="33D560FE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55658CBF" w14:textId="77777777" w:rsidR="008A1A33" w:rsidRPr="00C57FB6" w:rsidRDefault="008A1A33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6B4BFD" w:rsidRPr="00C57FB6" w14:paraId="61B53A3F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1BF6AF71" w14:textId="77777777" w:rsidR="006B4BFD" w:rsidRPr="00C57FB6" w:rsidRDefault="006B4BFD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817C90" w:rsidRPr="00C57FB6" w14:paraId="0BAD4DFC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00886592" w14:textId="77777777" w:rsidR="00817C90" w:rsidRPr="00C57FB6" w:rsidRDefault="00817C90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492AFD" w:rsidRPr="00C57FB6" w14:paraId="0BC35EAA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12957C04" w14:textId="77777777" w:rsidR="00492AFD" w:rsidRPr="00C57FB6" w:rsidRDefault="00492AFD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817C90" w:rsidRPr="00C57FB6" w14:paraId="3E79BA61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61135A3D" w14:textId="77777777" w:rsidR="00817C90" w:rsidRPr="00C57FB6" w:rsidRDefault="00817C90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6B4BFD" w:rsidRPr="00C57FB6" w14:paraId="336696CC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5EEFDFB9" w14:textId="77777777" w:rsidR="006B4BFD" w:rsidRPr="00C57FB6" w:rsidRDefault="006B4BFD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ED268F" w:rsidRPr="00C57FB6" w14:paraId="6BDB5B33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01B3DABE" w14:textId="77777777" w:rsidR="00ED268F" w:rsidRPr="00C57FB6" w:rsidRDefault="00ED268F" w:rsidP="007229D0">
            <w:pPr>
              <w:rPr>
                <w:rFonts w:ascii="Arial" w:hAnsi="Arial" w:cs="Arial"/>
                <w:lang w:val="en-CA"/>
              </w:rPr>
            </w:pPr>
          </w:p>
        </w:tc>
      </w:tr>
      <w:tr w:rsidR="00AE6F9A" w:rsidRPr="00C57FB6" w14:paraId="073C2344" w14:textId="77777777" w:rsidTr="00C57FB6">
        <w:trPr>
          <w:trHeight w:val="288"/>
          <w:jc w:val="center"/>
        </w:trPr>
        <w:tc>
          <w:tcPr>
            <w:tcW w:w="10622" w:type="dxa"/>
            <w:gridSpan w:val="20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4975A"/>
              <w:right w:val="single" w:sz="4" w:space="0" w:color="B4975A"/>
            </w:tcBorders>
            <w:vAlign w:val="center"/>
          </w:tcPr>
          <w:p w14:paraId="5946ABDD" w14:textId="77777777" w:rsidR="00AE6F9A" w:rsidRPr="00C57FB6" w:rsidRDefault="00AE6F9A" w:rsidP="007229D0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921A359" w14:textId="77777777" w:rsidR="00CD247C" w:rsidRPr="00C57FB6" w:rsidRDefault="00CD247C">
      <w:pPr>
        <w:rPr>
          <w:rFonts w:ascii="Arial" w:hAnsi="Arial" w:cs="Arial"/>
          <w:lang w:val="en-CA"/>
        </w:rPr>
      </w:pPr>
    </w:p>
    <w:tbl>
      <w:tblPr>
        <w:tblW w:w="106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2"/>
        <w:gridCol w:w="555"/>
        <w:gridCol w:w="454"/>
        <w:gridCol w:w="269"/>
        <w:gridCol w:w="248"/>
        <w:gridCol w:w="915"/>
        <w:gridCol w:w="729"/>
        <w:gridCol w:w="630"/>
        <w:gridCol w:w="96"/>
        <w:gridCol w:w="167"/>
        <w:gridCol w:w="6"/>
        <w:gridCol w:w="637"/>
        <w:gridCol w:w="167"/>
        <w:gridCol w:w="187"/>
        <w:gridCol w:w="362"/>
        <w:gridCol w:w="171"/>
        <w:gridCol w:w="97"/>
        <w:gridCol w:w="543"/>
        <w:gridCol w:w="440"/>
        <w:gridCol w:w="13"/>
        <w:gridCol w:w="354"/>
        <w:gridCol w:w="270"/>
        <w:gridCol w:w="240"/>
        <w:gridCol w:w="300"/>
        <w:gridCol w:w="1176"/>
        <w:gridCol w:w="444"/>
        <w:gridCol w:w="553"/>
      </w:tblGrid>
      <w:tr w:rsidR="000D2539" w:rsidRPr="00C57FB6" w14:paraId="12157014" w14:textId="77777777" w:rsidTr="11750572">
        <w:trPr>
          <w:trHeight w:val="317"/>
          <w:jc w:val="center"/>
        </w:trPr>
        <w:tc>
          <w:tcPr>
            <w:tcW w:w="10635" w:type="dxa"/>
            <w:gridSpan w:val="27"/>
            <w:tcBorders>
              <w:top w:val="single" w:sz="4" w:space="0" w:color="B4975A"/>
              <w:left w:val="single" w:sz="4" w:space="0" w:color="B4975A"/>
              <w:right w:val="single" w:sz="4" w:space="0" w:color="B4975A"/>
            </w:tcBorders>
            <w:shd w:val="clear" w:color="auto" w:fill="D9D9D9" w:themeFill="background1" w:themeFillShade="D9"/>
            <w:vAlign w:val="center"/>
          </w:tcPr>
          <w:p w14:paraId="0A84574A" w14:textId="77777777" w:rsidR="000D2539" w:rsidRPr="00C57FB6" w:rsidRDefault="001E5D02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b/>
                <w:color w:val="0076C0"/>
                <w:sz w:val="18"/>
                <w:lang w:val="en-CA"/>
              </w:rPr>
              <w:t>WORK EXPERIENCE</w:t>
            </w:r>
            <w:r w:rsidR="0002777A" w:rsidRPr="00C57FB6">
              <w:rPr>
                <w:rFonts w:ascii="Arial" w:hAnsi="Arial" w:cs="Arial"/>
                <w:b/>
                <w:color w:val="0076C0"/>
                <w:sz w:val="18"/>
                <w:lang w:val="en-CA"/>
              </w:rPr>
              <w:t xml:space="preserve"> </w:t>
            </w:r>
            <w:r w:rsidR="0002777A" w:rsidRPr="00C57FB6">
              <w:rPr>
                <w:rFonts w:ascii="Arial" w:hAnsi="Arial" w:cs="Arial"/>
                <w:i/>
                <w:lang w:val="en-CA"/>
              </w:rPr>
              <w:t>Describe all work</w:t>
            </w:r>
            <w:r w:rsidRPr="00C57FB6">
              <w:rPr>
                <w:rFonts w:ascii="Arial" w:hAnsi="Arial" w:cs="Arial"/>
                <w:i/>
                <w:lang w:val="en-CA"/>
              </w:rPr>
              <w:t>/volunteer</w:t>
            </w:r>
            <w:r w:rsidR="0002777A" w:rsidRPr="00C57FB6">
              <w:rPr>
                <w:rFonts w:ascii="Arial" w:hAnsi="Arial" w:cs="Arial"/>
                <w:i/>
                <w:lang w:val="en-CA"/>
              </w:rPr>
              <w:t xml:space="preserve"> </w:t>
            </w:r>
            <w:r w:rsidR="00D357E1" w:rsidRPr="00C57FB6">
              <w:rPr>
                <w:rFonts w:ascii="Arial" w:hAnsi="Arial" w:cs="Arial"/>
                <w:i/>
                <w:lang w:val="en-CA"/>
              </w:rPr>
              <w:t xml:space="preserve">experience </w:t>
            </w:r>
            <w:r w:rsidR="0002777A" w:rsidRPr="00C57FB6">
              <w:rPr>
                <w:rFonts w:ascii="Arial" w:hAnsi="Arial" w:cs="Arial"/>
                <w:i/>
                <w:lang w:val="en-CA"/>
              </w:rPr>
              <w:t>starting with most recent.</w:t>
            </w:r>
            <w:r w:rsidR="005C52FA" w:rsidRPr="00C57FB6">
              <w:rPr>
                <w:rFonts w:ascii="Arial" w:hAnsi="Arial" w:cs="Arial"/>
                <w:i/>
                <w:lang w:val="en-CA"/>
              </w:rPr>
              <w:t xml:space="preserve"> Atta</w:t>
            </w:r>
            <w:r w:rsidR="00381A28" w:rsidRPr="00C57FB6">
              <w:rPr>
                <w:rFonts w:ascii="Arial" w:hAnsi="Arial" w:cs="Arial"/>
                <w:i/>
                <w:lang w:val="en-CA"/>
              </w:rPr>
              <w:t xml:space="preserve">ch multiple pages </w:t>
            </w:r>
            <w:r w:rsidR="00811705" w:rsidRPr="00C57FB6">
              <w:rPr>
                <w:rFonts w:ascii="Arial" w:hAnsi="Arial" w:cs="Arial"/>
                <w:i/>
                <w:lang w:val="en-CA"/>
              </w:rPr>
              <w:t xml:space="preserve">and/or your resume </w:t>
            </w:r>
            <w:r w:rsidR="00381A28" w:rsidRPr="00C57FB6">
              <w:rPr>
                <w:rFonts w:ascii="Arial" w:hAnsi="Arial" w:cs="Arial"/>
                <w:i/>
                <w:lang w:val="en-CA"/>
              </w:rPr>
              <w:t xml:space="preserve">if needed. </w:t>
            </w:r>
            <w:r w:rsidRPr="00C57FB6">
              <w:rPr>
                <w:rFonts w:ascii="Arial" w:hAnsi="Arial" w:cs="Arial"/>
                <w:i/>
                <w:lang w:val="en-CA"/>
              </w:rPr>
              <w:t xml:space="preserve">  </w:t>
            </w:r>
            <w:r w:rsidR="009F24B5" w:rsidRPr="00C57FB6">
              <w:rPr>
                <w:rFonts w:ascii="Arial" w:hAnsi="Arial" w:cs="Arial"/>
                <w:i/>
                <w:lang w:val="en-CA"/>
              </w:rPr>
              <w:t xml:space="preserve"> </w:t>
            </w:r>
          </w:p>
        </w:tc>
      </w:tr>
      <w:tr w:rsidR="0019779B" w:rsidRPr="00C57FB6" w14:paraId="0341BACD" w14:textId="77777777" w:rsidTr="00335DE9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5B795999" w14:textId="68A04579" w:rsidR="000D2539" w:rsidRPr="00C57FB6" w:rsidRDefault="0039004E" w:rsidP="0019779B">
            <w:pPr>
              <w:rPr>
                <w:rFonts w:ascii="Arial" w:hAnsi="Arial" w:cs="Arial"/>
                <w:lang w:val="en-CA"/>
              </w:rPr>
            </w:pPr>
            <w:r w:rsidRPr="11750572">
              <w:rPr>
                <w:rFonts w:ascii="Arial" w:hAnsi="Arial" w:cs="Arial"/>
                <w:lang w:val="en-CA"/>
              </w:rPr>
              <w:t>Organizati</w:t>
            </w:r>
            <w:r w:rsidR="6AA51486" w:rsidRPr="11750572">
              <w:rPr>
                <w:rFonts w:ascii="Arial" w:hAnsi="Arial" w:cs="Arial"/>
                <w:lang w:val="en-CA"/>
              </w:rPr>
              <w:t>o</w:t>
            </w:r>
            <w:r w:rsidRPr="11750572">
              <w:rPr>
                <w:rFonts w:ascii="Arial" w:hAnsi="Arial" w:cs="Arial"/>
                <w:lang w:val="en-CA"/>
              </w:rPr>
              <w:t>n</w:t>
            </w:r>
            <w:r w:rsidR="007E7F6B" w:rsidRPr="11750572">
              <w:rPr>
                <w:rFonts w:ascii="Arial" w:hAnsi="Arial" w:cs="Arial"/>
                <w:lang w:val="en-CA"/>
              </w:rPr>
              <w:t xml:space="preserve">        </w:t>
            </w:r>
          </w:p>
        </w:tc>
        <w:tc>
          <w:tcPr>
            <w:tcW w:w="4318" w:type="dxa"/>
            <w:gridSpan w:val="11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F3479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60" w:type="dxa"/>
            <w:gridSpan w:val="5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A3CE365" w14:textId="77777777" w:rsidR="000D2539" w:rsidRPr="00C57FB6" w:rsidRDefault="00566088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Job Title</w:t>
            </w:r>
          </w:p>
        </w:tc>
        <w:tc>
          <w:tcPr>
            <w:tcW w:w="3790" w:type="dxa"/>
            <w:gridSpan w:val="9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2CEC6093" w14:textId="77777777" w:rsidR="000D2539" w:rsidRPr="00C57FB6" w:rsidRDefault="000D2539" w:rsidP="0008716C">
            <w:pPr>
              <w:rPr>
                <w:rFonts w:ascii="Arial" w:hAnsi="Arial" w:cs="Arial"/>
                <w:lang w:val="en-CA"/>
              </w:rPr>
            </w:pPr>
          </w:p>
        </w:tc>
      </w:tr>
      <w:tr w:rsidR="0019779B" w:rsidRPr="00C57FB6" w14:paraId="1F9604B2" w14:textId="77777777" w:rsidTr="00335DE9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right w:val="nil"/>
            </w:tcBorders>
            <w:vAlign w:val="center"/>
          </w:tcPr>
          <w:p w14:paraId="0BA80452" w14:textId="77777777" w:rsidR="000D2539" w:rsidRPr="00C57FB6" w:rsidRDefault="0019779B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Address</w:t>
            </w:r>
          </w:p>
        </w:tc>
        <w:tc>
          <w:tcPr>
            <w:tcW w:w="4318" w:type="dxa"/>
            <w:gridSpan w:val="11"/>
            <w:tcBorders>
              <w:left w:val="nil"/>
              <w:right w:val="single" w:sz="4" w:space="0" w:color="C0C0C0"/>
            </w:tcBorders>
            <w:vAlign w:val="center"/>
          </w:tcPr>
          <w:p w14:paraId="47BA79F5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13" w:type="dxa"/>
            <w:gridSpan w:val="7"/>
            <w:tcBorders>
              <w:left w:val="single" w:sz="4" w:space="0" w:color="C0C0C0"/>
              <w:right w:val="nil"/>
            </w:tcBorders>
            <w:vAlign w:val="center"/>
          </w:tcPr>
          <w:p w14:paraId="57E5975E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Supervisor</w:t>
            </w:r>
            <w:r w:rsidR="00566088" w:rsidRPr="00C57FB6">
              <w:rPr>
                <w:rFonts w:ascii="Arial" w:hAnsi="Arial" w:cs="Arial"/>
                <w:lang w:val="en-CA"/>
              </w:rPr>
              <w:t xml:space="preserve"> Name</w:t>
            </w:r>
          </w:p>
        </w:tc>
        <w:tc>
          <w:tcPr>
            <w:tcW w:w="3337" w:type="dxa"/>
            <w:gridSpan w:val="7"/>
            <w:tcBorders>
              <w:left w:val="nil"/>
              <w:right w:val="single" w:sz="4" w:space="0" w:color="B4975A"/>
            </w:tcBorders>
            <w:vAlign w:val="center"/>
          </w:tcPr>
          <w:p w14:paraId="1DECC6DE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367676" w:rsidRPr="00C57FB6" w14:paraId="7281F08B" w14:textId="77777777" w:rsidTr="00567078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593EF688" w14:textId="77777777" w:rsidR="00367676" w:rsidRPr="00C57FB6" w:rsidRDefault="00367676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lastRenderedPageBreak/>
              <w:t>Job Status</w:t>
            </w:r>
          </w:p>
        </w:tc>
        <w:tc>
          <w:tcPr>
            <w:tcW w:w="9468" w:type="dxa"/>
            <w:gridSpan w:val="25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4425A043" w14:textId="34E79ABB" w:rsidR="00367676" w:rsidRPr="00C57FB6" w:rsidRDefault="00367676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Full Time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Fonts w:ascii="Arial" w:hAnsi="Arial" w:cs="Arial"/>
                <w:lang w:val="en-CA"/>
              </w:rPr>
              <w:t xml:space="preserve">      Part Time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  <w:r w:rsidRPr="00C57FB6">
              <w:rPr>
                <w:rFonts w:ascii="Arial" w:hAnsi="Arial" w:cs="Arial"/>
                <w:lang w:val="en-CA"/>
              </w:rPr>
              <w:t xml:space="preserve">Casual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  <w:r w:rsidRPr="00C57FB6">
              <w:rPr>
                <w:rFonts w:ascii="Arial" w:hAnsi="Arial" w:cs="Arial"/>
                <w:lang w:val="en-CA"/>
              </w:rPr>
              <w:t xml:space="preserve">Volunteer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</w:p>
        </w:tc>
      </w:tr>
      <w:tr w:rsidR="004C2FEE" w:rsidRPr="00C57FB6" w14:paraId="104EAF73" w14:textId="77777777" w:rsidTr="00367676">
        <w:trPr>
          <w:trHeight w:val="453"/>
          <w:jc w:val="center"/>
        </w:trPr>
        <w:tc>
          <w:tcPr>
            <w:tcW w:w="1621" w:type="dxa"/>
            <w:gridSpan w:val="3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7DF60C43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Responsibilities</w:t>
            </w:r>
          </w:p>
        </w:tc>
        <w:tc>
          <w:tcPr>
            <w:tcW w:w="9014" w:type="dxa"/>
            <w:gridSpan w:val="24"/>
            <w:tcBorders>
              <w:left w:val="nil"/>
              <w:right w:val="single" w:sz="4" w:space="0" w:color="B4975A"/>
            </w:tcBorders>
            <w:vAlign w:val="center"/>
          </w:tcPr>
          <w:p w14:paraId="63416BA3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  <w:p w14:paraId="5FCB2B72" w14:textId="77777777" w:rsidR="00EA25B9" w:rsidRPr="00C57FB6" w:rsidRDefault="00EA25B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19779B" w:rsidRPr="00C57FB6" w14:paraId="5BE824AC" w14:textId="77777777" w:rsidTr="11750572">
        <w:trPr>
          <w:trHeight w:val="317"/>
          <w:jc w:val="center"/>
        </w:trPr>
        <w:tc>
          <w:tcPr>
            <w:tcW w:w="612" w:type="dxa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35AD8BFF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E07879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77A94B3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91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A7493C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8" w:type="dxa"/>
            <w:gridSpan w:val="5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0B12ABC" w14:textId="77777777" w:rsidR="000D2539" w:rsidRPr="00C57FB6" w:rsidRDefault="007E56C4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Reason for L</w:t>
            </w:r>
            <w:r w:rsidR="000D2539" w:rsidRPr="00C57FB6">
              <w:rPr>
                <w:rFonts w:ascii="Arial" w:hAnsi="Arial" w:cs="Arial"/>
                <w:lang w:val="en-CA"/>
              </w:rPr>
              <w:t>eaving</w:t>
            </w:r>
          </w:p>
        </w:tc>
        <w:tc>
          <w:tcPr>
            <w:tcW w:w="5954" w:type="dxa"/>
            <w:gridSpan w:val="16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47C14104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566088" w:rsidRPr="00C57FB6" w14:paraId="370909C9" w14:textId="77777777" w:rsidTr="00335DE9">
        <w:trPr>
          <w:trHeight w:val="317"/>
          <w:jc w:val="center"/>
        </w:trPr>
        <w:tc>
          <w:tcPr>
            <w:tcW w:w="4675" w:type="dxa"/>
            <w:gridSpan w:val="10"/>
            <w:tcBorders>
              <w:left w:val="single" w:sz="4" w:space="0" w:color="B4975A"/>
              <w:bottom w:val="single" w:sz="4" w:space="0" w:color="B4975A"/>
              <w:right w:val="nil"/>
            </w:tcBorders>
            <w:vAlign w:val="center"/>
          </w:tcPr>
          <w:p w14:paraId="73D3BBBD" w14:textId="77777777" w:rsidR="00566088" w:rsidRPr="00C57FB6" w:rsidRDefault="00566088" w:rsidP="0019779B">
            <w:pPr>
              <w:rPr>
                <w:rFonts w:ascii="Arial" w:hAnsi="Arial" w:cs="Arial"/>
                <w:b/>
                <w:lang w:val="en-CA"/>
              </w:rPr>
            </w:pPr>
            <w:r w:rsidRPr="00C57FB6">
              <w:rPr>
                <w:rFonts w:ascii="Arial" w:hAnsi="Arial" w:cs="Arial"/>
                <w:b/>
                <w:lang w:val="en-CA"/>
              </w:rPr>
              <w:t>May we contact your previous supervisor for a reference?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B4975A"/>
              <w:right w:val="nil"/>
            </w:tcBorders>
            <w:vAlign w:val="center"/>
          </w:tcPr>
          <w:p w14:paraId="1CD63906" w14:textId="77777777" w:rsidR="00566088" w:rsidRPr="00C57FB6" w:rsidRDefault="00566088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YES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61565C4A" w14:textId="77777777" w:rsidR="00566088" w:rsidRPr="00C57FB6" w:rsidRDefault="00566088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093" w:type="dxa"/>
            <w:gridSpan w:val="4"/>
            <w:tcBorders>
              <w:left w:val="single" w:sz="4" w:space="0" w:color="BFBFBF" w:themeColor="background1" w:themeShade="BF"/>
              <w:bottom w:val="single" w:sz="4" w:space="0" w:color="B4975A"/>
              <w:right w:val="nil"/>
            </w:tcBorders>
            <w:vAlign w:val="center"/>
          </w:tcPr>
          <w:p w14:paraId="491F7D2A" w14:textId="77777777" w:rsidR="00566088" w:rsidRPr="00C57FB6" w:rsidRDefault="00566088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3337" w:type="dxa"/>
            <w:gridSpan w:val="7"/>
            <w:tcBorders>
              <w:left w:val="nil"/>
              <w:bottom w:val="single" w:sz="4" w:space="0" w:color="B4975A"/>
              <w:right w:val="single" w:sz="4" w:space="0" w:color="B4975A"/>
            </w:tcBorders>
            <w:vAlign w:val="center"/>
          </w:tcPr>
          <w:p w14:paraId="58119EE1" w14:textId="77777777" w:rsidR="00566088" w:rsidRPr="00C57FB6" w:rsidRDefault="00A7225B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(                )</w:t>
            </w:r>
          </w:p>
        </w:tc>
      </w:tr>
      <w:tr w:rsidR="00133091" w:rsidRPr="00C57FB6" w14:paraId="7A263B27" w14:textId="77777777" w:rsidTr="00335DE9"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4975A"/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70C93B02" w14:textId="77777777" w:rsidR="00133091" w:rsidRPr="00C57FB6" w:rsidRDefault="0039004E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Organization</w:t>
            </w:r>
            <w:r w:rsidR="00133091" w:rsidRPr="00C57FB6">
              <w:rPr>
                <w:rFonts w:ascii="Arial" w:hAnsi="Arial" w:cs="Arial"/>
                <w:lang w:val="en-CA"/>
              </w:rPr>
              <w:t xml:space="preserve">       </w:t>
            </w:r>
          </w:p>
        </w:tc>
        <w:tc>
          <w:tcPr>
            <w:tcW w:w="4318" w:type="dxa"/>
            <w:gridSpan w:val="11"/>
            <w:tcBorders>
              <w:top w:val="single" w:sz="4" w:space="0" w:color="B4975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E9B781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B4975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B31D2C4" w14:textId="77777777" w:rsidR="00133091" w:rsidRPr="00C57FB6" w:rsidRDefault="00FC41E5" w:rsidP="00FC41E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Job Title </w:t>
            </w:r>
          </w:p>
        </w:tc>
        <w:tc>
          <w:tcPr>
            <w:tcW w:w="3790" w:type="dxa"/>
            <w:gridSpan w:val="9"/>
            <w:tcBorders>
              <w:top w:val="single" w:sz="4" w:space="0" w:color="B4975A"/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116F6945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</w:tr>
      <w:tr w:rsidR="00133091" w:rsidRPr="00C57FB6" w14:paraId="7250DF63" w14:textId="77777777" w:rsidTr="00335DE9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right w:val="nil"/>
            </w:tcBorders>
            <w:vAlign w:val="center"/>
          </w:tcPr>
          <w:p w14:paraId="27B84520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Address</w:t>
            </w:r>
          </w:p>
        </w:tc>
        <w:tc>
          <w:tcPr>
            <w:tcW w:w="4318" w:type="dxa"/>
            <w:gridSpan w:val="11"/>
            <w:tcBorders>
              <w:left w:val="nil"/>
              <w:right w:val="single" w:sz="4" w:space="0" w:color="C0C0C0"/>
            </w:tcBorders>
            <w:vAlign w:val="center"/>
          </w:tcPr>
          <w:p w14:paraId="63409D23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13" w:type="dxa"/>
            <w:gridSpan w:val="7"/>
            <w:tcBorders>
              <w:left w:val="single" w:sz="4" w:space="0" w:color="C0C0C0"/>
              <w:right w:val="nil"/>
            </w:tcBorders>
            <w:vAlign w:val="center"/>
          </w:tcPr>
          <w:p w14:paraId="40D9309D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Supervisor</w:t>
            </w:r>
            <w:r w:rsidR="00566088" w:rsidRPr="00C57FB6">
              <w:rPr>
                <w:rFonts w:ascii="Arial" w:hAnsi="Arial" w:cs="Arial"/>
                <w:lang w:val="en-CA"/>
              </w:rPr>
              <w:t xml:space="preserve"> Name</w:t>
            </w:r>
          </w:p>
        </w:tc>
        <w:tc>
          <w:tcPr>
            <w:tcW w:w="3337" w:type="dxa"/>
            <w:gridSpan w:val="7"/>
            <w:tcBorders>
              <w:left w:val="nil"/>
              <w:right w:val="single" w:sz="4" w:space="0" w:color="B4975A"/>
            </w:tcBorders>
            <w:vAlign w:val="center"/>
          </w:tcPr>
          <w:p w14:paraId="672ADC43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</w:tr>
      <w:tr w:rsidR="00367676" w:rsidRPr="00C57FB6" w14:paraId="6DA3D579" w14:textId="77777777" w:rsidTr="00567078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2396CC22" w14:textId="77777777" w:rsidR="00367676" w:rsidRPr="00C57FB6" w:rsidRDefault="00367676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Job Status</w:t>
            </w:r>
          </w:p>
        </w:tc>
        <w:tc>
          <w:tcPr>
            <w:tcW w:w="9468" w:type="dxa"/>
            <w:gridSpan w:val="25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6ED7F376" w14:textId="6C212D04" w:rsidR="00367676" w:rsidRPr="00C57FB6" w:rsidRDefault="00367676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Full Time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Fonts w:ascii="Arial" w:hAnsi="Arial" w:cs="Arial"/>
                <w:lang w:val="en-CA"/>
              </w:rPr>
              <w:t xml:space="preserve">      Part Time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  <w:r w:rsidRPr="00C57FB6">
              <w:rPr>
                <w:rFonts w:ascii="Arial" w:hAnsi="Arial" w:cs="Arial"/>
                <w:lang w:val="en-CA"/>
              </w:rPr>
              <w:t xml:space="preserve">Casual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  <w:r w:rsidRPr="00C57FB6">
              <w:rPr>
                <w:rFonts w:ascii="Arial" w:hAnsi="Arial" w:cs="Arial"/>
                <w:lang w:val="en-CA"/>
              </w:rPr>
              <w:t xml:space="preserve">Volunteer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</w:p>
        </w:tc>
      </w:tr>
      <w:tr w:rsidR="00133091" w:rsidRPr="00C57FB6" w14:paraId="4169E5C5" w14:textId="77777777" w:rsidTr="00367676">
        <w:trPr>
          <w:trHeight w:val="435"/>
          <w:jc w:val="center"/>
        </w:trPr>
        <w:tc>
          <w:tcPr>
            <w:tcW w:w="1621" w:type="dxa"/>
            <w:gridSpan w:val="3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41417A78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Responsibilities</w:t>
            </w:r>
          </w:p>
        </w:tc>
        <w:tc>
          <w:tcPr>
            <w:tcW w:w="9014" w:type="dxa"/>
            <w:gridSpan w:val="24"/>
            <w:tcBorders>
              <w:left w:val="nil"/>
              <w:right w:val="single" w:sz="4" w:space="0" w:color="B4975A"/>
            </w:tcBorders>
            <w:vAlign w:val="center"/>
          </w:tcPr>
          <w:p w14:paraId="08041CA6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  <w:p w14:paraId="20CBB19F" w14:textId="77777777" w:rsidR="00EA25B9" w:rsidRPr="00C57FB6" w:rsidRDefault="00EA25B9" w:rsidP="00566088">
            <w:pPr>
              <w:rPr>
                <w:rFonts w:ascii="Arial" w:hAnsi="Arial" w:cs="Arial"/>
                <w:lang w:val="en-CA"/>
              </w:rPr>
            </w:pPr>
          </w:p>
        </w:tc>
      </w:tr>
      <w:tr w:rsidR="00133091" w:rsidRPr="00C57FB6" w14:paraId="5FF1796A" w14:textId="77777777" w:rsidTr="11750572">
        <w:trPr>
          <w:trHeight w:val="317"/>
          <w:jc w:val="center"/>
        </w:trPr>
        <w:tc>
          <w:tcPr>
            <w:tcW w:w="612" w:type="dxa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16A09B93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7D042F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916583E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91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943FBD9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8" w:type="dxa"/>
            <w:gridSpan w:val="5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0216596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Reason for Leaving</w:t>
            </w:r>
          </w:p>
        </w:tc>
        <w:tc>
          <w:tcPr>
            <w:tcW w:w="5954" w:type="dxa"/>
            <w:gridSpan w:val="16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6C42F658" w14:textId="77777777" w:rsidR="00133091" w:rsidRPr="00C57FB6" w:rsidRDefault="00133091" w:rsidP="00566088">
            <w:pPr>
              <w:rPr>
                <w:rFonts w:ascii="Arial" w:hAnsi="Arial" w:cs="Arial"/>
                <w:lang w:val="en-CA"/>
              </w:rPr>
            </w:pPr>
          </w:p>
        </w:tc>
      </w:tr>
      <w:tr w:rsidR="00FC41E5" w:rsidRPr="00C57FB6" w14:paraId="1E2245A6" w14:textId="77777777" w:rsidTr="00335DE9">
        <w:trPr>
          <w:trHeight w:val="317"/>
          <w:jc w:val="center"/>
        </w:trPr>
        <w:tc>
          <w:tcPr>
            <w:tcW w:w="4675" w:type="dxa"/>
            <w:gridSpan w:val="10"/>
            <w:tcBorders>
              <w:left w:val="single" w:sz="4" w:space="0" w:color="B4975A"/>
              <w:bottom w:val="single" w:sz="4" w:space="0" w:color="B4975A"/>
              <w:right w:val="nil"/>
            </w:tcBorders>
            <w:vAlign w:val="center"/>
          </w:tcPr>
          <w:p w14:paraId="4DCBC3A1" w14:textId="77777777" w:rsidR="00FC41E5" w:rsidRPr="00C57FB6" w:rsidRDefault="00FC41E5" w:rsidP="00566088">
            <w:pPr>
              <w:rPr>
                <w:rFonts w:ascii="Arial" w:hAnsi="Arial" w:cs="Arial"/>
                <w:b/>
                <w:lang w:val="en-CA"/>
              </w:rPr>
            </w:pPr>
            <w:r w:rsidRPr="00C57FB6">
              <w:rPr>
                <w:rFonts w:ascii="Arial" w:hAnsi="Arial" w:cs="Arial"/>
                <w:b/>
                <w:lang w:val="en-CA"/>
              </w:rPr>
              <w:t>May we contact your previous supervisor for a reference?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B4975A"/>
              <w:right w:val="nil"/>
            </w:tcBorders>
            <w:vAlign w:val="center"/>
          </w:tcPr>
          <w:p w14:paraId="1D1CD573" w14:textId="77777777" w:rsidR="00FC41E5" w:rsidRPr="00C57FB6" w:rsidRDefault="00FC41E5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YES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76356E12" w14:textId="77777777" w:rsidR="00FC41E5" w:rsidRPr="00C57FB6" w:rsidRDefault="00FC41E5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093" w:type="dxa"/>
            <w:gridSpan w:val="4"/>
            <w:tcBorders>
              <w:left w:val="single" w:sz="4" w:space="0" w:color="BFBFBF" w:themeColor="background1" w:themeShade="BF"/>
              <w:bottom w:val="single" w:sz="4" w:space="0" w:color="B4975A"/>
              <w:right w:val="nil"/>
            </w:tcBorders>
            <w:vAlign w:val="center"/>
          </w:tcPr>
          <w:p w14:paraId="7ACCABCF" w14:textId="77777777" w:rsidR="00FC41E5" w:rsidRPr="00C57FB6" w:rsidRDefault="00FC41E5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3337" w:type="dxa"/>
            <w:gridSpan w:val="7"/>
            <w:tcBorders>
              <w:left w:val="nil"/>
              <w:bottom w:val="single" w:sz="4" w:space="0" w:color="B4975A"/>
              <w:right w:val="single" w:sz="4" w:space="0" w:color="B4975A"/>
            </w:tcBorders>
            <w:vAlign w:val="center"/>
          </w:tcPr>
          <w:p w14:paraId="18E82D65" w14:textId="77777777" w:rsidR="00FC41E5" w:rsidRPr="00C57FB6" w:rsidRDefault="00A7225B" w:rsidP="00566088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(                )</w:t>
            </w:r>
          </w:p>
        </w:tc>
      </w:tr>
      <w:tr w:rsidR="00CA28E6" w:rsidRPr="00C57FB6" w14:paraId="2FB59BBF" w14:textId="77777777" w:rsidTr="00335DE9"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4975A"/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23D6AF7F" w14:textId="77777777" w:rsidR="000D2539" w:rsidRPr="00C57FB6" w:rsidRDefault="0039004E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Organization</w:t>
            </w:r>
          </w:p>
        </w:tc>
        <w:tc>
          <w:tcPr>
            <w:tcW w:w="4318" w:type="dxa"/>
            <w:gridSpan w:val="11"/>
            <w:tcBorders>
              <w:top w:val="single" w:sz="4" w:space="0" w:color="B4975A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E176BD5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B4975A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90BC45" w14:textId="77777777" w:rsidR="000D2539" w:rsidRPr="00C57FB6" w:rsidRDefault="00FC41E5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Job Title</w:t>
            </w:r>
          </w:p>
        </w:tc>
        <w:tc>
          <w:tcPr>
            <w:tcW w:w="3790" w:type="dxa"/>
            <w:gridSpan w:val="9"/>
            <w:tcBorders>
              <w:top w:val="single" w:sz="4" w:space="0" w:color="B4975A"/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42938081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19779B" w:rsidRPr="00C57FB6" w14:paraId="5A22C251" w14:textId="77777777" w:rsidTr="00335DE9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right w:val="nil"/>
            </w:tcBorders>
            <w:vAlign w:val="center"/>
          </w:tcPr>
          <w:p w14:paraId="6524C1C8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Address</w:t>
            </w:r>
          </w:p>
        </w:tc>
        <w:tc>
          <w:tcPr>
            <w:tcW w:w="4318" w:type="dxa"/>
            <w:gridSpan w:val="11"/>
            <w:tcBorders>
              <w:left w:val="nil"/>
              <w:right w:val="single" w:sz="4" w:space="0" w:color="C0C0C0"/>
            </w:tcBorders>
            <w:vAlign w:val="center"/>
          </w:tcPr>
          <w:p w14:paraId="4E2AF5DD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13" w:type="dxa"/>
            <w:gridSpan w:val="7"/>
            <w:tcBorders>
              <w:left w:val="single" w:sz="4" w:space="0" w:color="C0C0C0"/>
              <w:right w:val="nil"/>
            </w:tcBorders>
            <w:vAlign w:val="center"/>
          </w:tcPr>
          <w:p w14:paraId="612701D0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Supervisor</w:t>
            </w:r>
            <w:r w:rsidR="00566088" w:rsidRPr="00C57FB6">
              <w:rPr>
                <w:rFonts w:ascii="Arial" w:hAnsi="Arial" w:cs="Arial"/>
                <w:lang w:val="en-CA"/>
              </w:rPr>
              <w:t xml:space="preserve"> Name</w:t>
            </w:r>
          </w:p>
        </w:tc>
        <w:tc>
          <w:tcPr>
            <w:tcW w:w="3337" w:type="dxa"/>
            <w:gridSpan w:val="7"/>
            <w:tcBorders>
              <w:left w:val="nil"/>
              <w:right w:val="single" w:sz="4" w:space="0" w:color="B4975A"/>
            </w:tcBorders>
            <w:vAlign w:val="center"/>
          </w:tcPr>
          <w:p w14:paraId="307D834C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367676" w:rsidRPr="00C57FB6" w14:paraId="228DCEB3" w14:textId="77777777" w:rsidTr="00567078">
        <w:trPr>
          <w:trHeight w:val="317"/>
          <w:jc w:val="center"/>
        </w:trPr>
        <w:tc>
          <w:tcPr>
            <w:tcW w:w="1167" w:type="dxa"/>
            <w:gridSpan w:val="2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028570C0" w14:textId="77777777" w:rsidR="00367676" w:rsidRPr="00C57FB6" w:rsidRDefault="00367676" w:rsidP="00FC41E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Job Status</w:t>
            </w:r>
          </w:p>
        </w:tc>
        <w:tc>
          <w:tcPr>
            <w:tcW w:w="9468" w:type="dxa"/>
            <w:gridSpan w:val="25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2E698E88" w14:textId="60D48975" w:rsidR="00367676" w:rsidRPr="00C57FB6" w:rsidRDefault="00367676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Full Time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Fonts w:ascii="Arial" w:hAnsi="Arial" w:cs="Arial"/>
                <w:lang w:val="en-CA"/>
              </w:rPr>
              <w:t xml:space="preserve">      Part Time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  <w:r w:rsidRPr="00C57FB6">
              <w:rPr>
                <w:rFonts w:ascii="Arial" w:hAnsi="Arial" w:cs="Arial"/>
                <w:lang w:val="en-CA"/>
              </w:rPr>
              <w:t xml:space="preserve">Casual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  <w:r w:rsidRPr="00C57FB6">
              <w:rPr>
                <w:rFonts w:ascii="Arial" w:hAnsi="Arial" w:cs="Arial"/>
                <w:lang w:val="en-CA"/>
              </w:rPr>
              <w:t xml:space="preserve">Volunteer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t xml:space="preserve">      </w:t>
            </w:r>
          </w:p>
        </w:tc>
      </w:tr>
      <w:tr w:rsidR="004C2FEE" w:rsidRPr="00C57FB6" w14:paraId="334FE196" w14:textId="77777777" w:rsidTr="00367676">
        <w:trPr>
          <w:trHeight w:val="435"/>
          <w:jc w:val="center"/>
        </w:trPr>
        <w:tc>
          <w:tcPr>
            <w:tcW w:w="1621" w:type="dxa"/>
            <w:gridSpan w:val="3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353F73F5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Responsibilities</w:t>
            </w:r>
          </w:p>
        </w:tc>
        <w:tc>
          <w:tcPr>
            <w:tcW w:w="9014" w:type="dxa"/>
            <w:gridSpan w:val="24"/>
            <w:tcBorders>
              <w:left w:val="nil"/>
              <w:right w:val="single" w:sz="4" w:space="0" w:color="B4975A"/>
            </w:tcBorders>
            <w:vAlign w:val="center"/>
          </w:tcPr>
          <w:p w14:paraId="5E504A0E" w14:textId="77777777" w:rsidR="000D2539" w:rsidRPr="00C57FB6" w:rsidRDefault="00865F70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 </w:t>
            </w:r>
          </w:p>
          <w:p w14:paraId="4935E2F0" w14:textId="77777777" w:rsidR="00EA25B9" w:rsidRPr="00C57FB6" w:rsidRDefault="00EA25B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19779B" w:rsidRPr="00C57FB6" w14:paraId="69CE81BE" w14:textId="77777777" w:rsidTr="11750572">
        <w:trPr>
          <w:trHeight w:val="317"/>
          <w:jc w:val="center"/>
        </w:trPr>
        <w:tc>
          <w:tcPr>
            <w:tcW w:w="612" w:type="dxa"/>
            <w:tcBorders>
              <w:left w:val="single" w:sz="4" w:space="0" w:color="B4975A"/>
              <w:bottom w:val="single" w:sz="4" w:space="0" w:color="C0C0C0"/>
              <w:right w:val="nil"/>
            </w:tcBorders>
            <w:vAlign w:val="center"/>
          </w:tcPr>
          <w:p w14:paraId="1A8E0D83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92225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18FD131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To</w:t>
            </w:r>
          </w:p>
        </w:tc>
        <w:tc>
          <w:tcPr>
            <w:tcW w:w="91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58FFEB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8" w:type="dxa"/>
            <w:gridSpan w:val="5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25EC045" w14:textId="77777777" w:rsidR="000D2539" w:rsidRPr="00C57FB6" w:rsidRDefault="007E56C4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Reason for L</w:t>
            </w:r>
            <w:r w:rsidR="000D2539" w:rsidRPr="00C57FB6">
              <w:rPr>
                <w:rFonts w:ascii="Arial" w:hAnsi="Arial" w:cs="Arial"/>
                <w:lang w:val="en-CA"/>
              </w:rPr>
              <w:t>eaving</w:t>
            </w:r>
          </w:p>
        </w:tc>
        <w:tc>
          <w:tcPr>
            <w:tcW w:w="5954" w:type="dxa"/>
            <w:gridSpan w:val="16"/>
            <w:tcBorders>
              <w:left w:val="nil"/>
              <w:bottom w:val="single" w:sz="4" w:space="0" w:color="C0C0C0"/>
              <w:right w:val="single" w:sz="4" w:space="0" w:color="B4975A"/>
            </w:tcBorders>
            <w:vAlign w:val="center"/>
          </w:tcPr>
          <w:p w14:paraId="38031878" w14:textId="77777777" w:rsidR="000D2539" w:rsidRPr="00C57FB6" w:rsidRDefault="000D2539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D54182" w:rsidRPr="00C57FB6" w14:paraId="41EEEFFE" w14:textId="01A0EF8B" w:rsidTr="00D54182">
        <w:trPr>
          <w:trHeight w:val="317"/>
          <w:jc w:val="center"/>
        </w:trPr>
        <w:tc>
          <w:tcPr>
            <w:tcW w:w="4675" w:type="dxa"/>
            <w:gridSpan w:val="10"/>
            <w:tcBorders>
              <w:left w:val="single" w:sz="4" w:space="0" w:color="B4975A"/>
              <w:bottom w:val="single" w:sz="4" w:space="0" w:color="B4975A"/>
              <w:right w:val="nil"/>
            </w:tcBorders>
            <w:vAlign w:val="center"/>
          </w:tcPr>
          <w:p w14:paraId="3254412C" w14:textId="77777777" w:rsidR="00D54182" w:rsidRPr="00C57FB6" w:rsidRDefault="00D54182" w:rsidP="0019779B">
            <w:pPr>
              <w:rPr>
                <w:rFonts w:ascii="Arial" w:hAnsi="Arial" w:cs="Arial"/>
                <w:b/>
                <w:lang w:val="en-CA"/>
              </w:rPr>
            </w:pPr>
            <w:r w:rsidRPr="00C57FB6">
              <w:rPr>
                <w:rFonts w:ascii="Arial" w:hAnsi="Arial" w:cs="Arial"/>
                <w:b/>
                <w:lang w:val="en-CA"/>
              </w:rPr>
              <w:t>May we contact your previous supervisor for a reference?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B4975A"/>
              <w:right w:val="nil"/>
            </w:tcBorders>
            <w:vAlign w:val="center"/>
          </w:tcPr>
          <w:p w14:paraId="65550515" w14:textId="77777777" w:rsidR="00D54182" w:rsidRPr="00C57FB6" w:rsidRDefault="00D54182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YES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09B0D724" w14:textId="77777777" w:rsidR="00D54182" w:rsidRPr="00C57FB6" w:rsidRDefault="00D54182" w:rsidP="00CA28E6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  </w:t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instrText xml:space="preserve"> FORMCHECKBOX </w:instrText>
            </w:r>
            <w:r w:rsidR="0047296D">
              <w:rPr>
                <w:rStyle w:val="CheckBoxChar"/>
                <w:rFonts w:ascii="Arial" w:hAnsi="Arial" w:cs="Arial"/>
                <w:lang w:val="en-CA"/>
              </w:rPr>
            </w:r>
            <w:r w:rsidR="0047296D">
              <w:rPr>
                <w:rStyle w:val="CheckBoxChar"/>
                <w:rFonts w:ascii="Arial" w:hAnsi="Arial" w:cs="Arial"/>
                <w:lang w:val="en-CA"/>
              </w:rPr>
              <w:fldChar w:fldCharType="separate"/>
            </w:r>
            <w:r w:rsidRPr="00C57FB6">
              <w:rPr>
                <w:rStyle w:val="CheckBoxChar"/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4" w:space="0" w:color="BFBFBF" w:themeColor="background1" w:themeShade="BF"/>
              <w:bottom w:val="single" w:sz="4" w:space="0" w:color="B4975A"/>
              <w:right w:val="nil"/>
            </w:tcBorders>
            <w:vAlign w:val="center"/>
          </w:tcPr>
          <w:p w14:paraId="3393A35D" w14:textId="02E7CA57" w:rsidR="00D54182" w:rsidRPr="00C57FB6" w:rsidRDefault="00D54182" w:rsidP="00D54182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3350" w:type="dxa"/>
            <w:gridSpan w:val="8"/>
            <w:tcBorders>
              <w:left w:val="nil"/>
              <w:bottom w:val="single" w:sz="4" w:space="0" w:color="B4975A"/>
              <w:right w:val="single" w:sz="4" w:space="0" w:color="B4975A"/>
            </w:tcBorders>
            <w:vAlign w:val="center"/>
          </w:tcPr>
          <w:p w14:paraId="1612605F" w14:textId="4159388F" w:rsidR="00D54182" w:rsidRPr="00C57FB6" w:rsidRDefault="00D54182" w:rsidP="00D54182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(                )</w:t>
            </w:r>
          </w:p>
        </w:tc>
      </w:tr>
      <w:tr w:rsidR="00CF68A2" w:rsidRPr="00C57FB6" w14:paraId="044256C7" w14:textId="77777777" w:rsidTr="00067AE4">
        <w:trPr>
          <w:trHeight w:val="20"/>
          <w:jc w:val="center"/>
        </w:trPr>
        <w:tc>
          <w:tcPr>
            <w:tcW w:w="10635" w:type="dxa"/>
            <w:gridSpan w:val="27"/>
            <w:tcBorders>
              <w:top w:val="single" w:sz="4" w:space="0" w:color="B4975A"/>
              <w:left w:val="nil"/>
              <w:bottom w:val="single" w:sz="4" w:space="0" w:color="B4975A"/>
              <w:right w:val="nil"/>
            </w:tcBorders>
            <w:vAlign w:val="center"/>
          </w:tcPr>
          <w:p w14:paraId="0679A883" w14:textId="77777777" w:rsidR="00CF68A2" w:rsidRPr="00C57FB6" w:rsidRDefault="00CF68A2" w:rsidP="00CF68A2">
            <w:pPr>
              <w:rPr>
                <w:rFonts w:ascii="Arial" w:hAnsi="Arial" w:cs="Arial"/>
                <w:sz w:val="12"/>
                <w:lang w:val="en-CA"/>
              </w:rPr>
            </w:pPr>
          </w:p>
        </w:tc>
      </w:tr>
      <w:tr w:rsidR="00CF68A2" w:rsidRPr="00C57FB6" w14:paraId="42396D68" w14:textId="77777777" w:rsidTr="1175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0635" w:type="dxa"/>
            <w:gridSpan w:val="27"/>
            <w:tcBorders>
              <w:top w:val="single" w:sz="4" w:space="0" w:color="B4975A"/>
              <w:left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shd w:val="clear" w:color="auto" w:fill="D9D9D9" w:themeFill="background1" w:themeFillShade="D9"/>
            <w:vAlign w:val="center"/>
          </w:tcPr>
          <w:p w14:paraId="0007B1B7" w14:textId="76B17994" w:rsidR="00CF68A2" w:rsidRPr="00C57FB6" w:rsidRDefault="00817C90" w:rsidP="00817C90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b/>
                <w:color w:val="0076C0"/>
                <w:sz w:val="18"/>
                <w:lang w:val="en-CA"/>
              </w:rPr>
              <w:t>REFERENCES</w:t>
            </w:r>
            <w:r w:rsidR="00452452" w:rsidRPr="00C57FB6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0B0A92" w:rsidRPr="00C57FB6">
              <w:rPr>
                <w:rStyle w:val="CheckBoxChar"/>
                <w:rFonts w:ascii="Arial" w:hAnsi="Arial" w:cs="Arial"/>
                <w:i/>
                <w:color w:val="auto"/>
                <w:lang w:val="en-CA"/>
              </w:rPr>
              <w:t xml:space="preserve">Indicate up to 3 </w:t>
            </w:r>
            <w:r w:rsidRPr="00C57FB6">
              <w:rPr>
                <w:rStyle w:val="CheckBoxChar"/>
                <w:rFonts w:ascii="Arial" w:hAnsi="Arial" w:cs="Arial"/>
                <w:i/>
                <w:color w:val="auto"/>
                <w:lang w:val="en-CA"/>
              </w:rPr>
              <w:t>professional references that we may contact.</w:t>
            </w:r>
            <w:r w:rsidR="00321F1F" w:rsidRPr="00C57FB6">
              <w:rPr>
                <w:rStyle w:val="CheckBoxChar"/>
                <w:rFonts w:ascii="Arial" w:hAnsi="Arial" w:cs="Arial"/>
                <w:i/>
                <w:color w:val="auto"/>
                <w:lang w:val="en-CA"/>
              </w:rPr>
              <w:t xml:space="preserve"> </w:t>
            </w:r>
          </w:p>
        </w:tc>
      </w:tr>
      <w:tr w:rsidR="00BC184E" w:rsidRPr="00C57FB6" w14:paraId="26B6562A" w14:textId="77777777" w:rsidTr="00335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FBFBF" w:themeColor="background1" w:themeShade="BF"/>
            </w:tcBorders>
            <w:vAlign w:val="center"/>
          </w:tcPr>
          <w:p w14:paraId="302703E7" w14:textId="77777777" w:rsidR="00BC184E" w:rsidRPr="00C57FB6" w:rsidRDefault="00BC184E" w:rsidP="00FD4B4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Name</w:t>
            </w:r>
          </w:p>
        </w:tc>
        <w:tc>
          <w:tcPr>
            <w:tcW w:w="3341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D8337" w14:textId="77777777" w:rsidR="00BC184E" w:rsidRPr="00C57FB6" w:rsidRDefault="00BC184E" w:rsidP="00FD4B4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2FCE10" w14:textId="77777777" w:rsidR="00BC184E" w:rsidRPr="00C57FB6" w:rsidRDefault="00BC184E" w:rsidP="00FD4B4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Occupation</w:t>
            </w:r>
          </w:p>
        </w:tc>
        <w:tc>
          <w:tcPr>
            <w:tcW w:w="4601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6B012A08" w14:textId="77777777" w:rsidR="00BC184E" w:rsidRPr="00C57FB6" w:rsidRDefault="00BC184E" w:rsidP="00FD4B45">
            <w:pPr>
              <w:rPr>
                <w:rFonts w:ascii="Arial" w:hAnsi="Arial" w:cs="Arial"/>
                <w:lang w:val="en-CA"/>
              </w:rPr>
            </w:pPr>
          </w:p>
        </w:tc>
      </w:tr>
      <w:tr w:rsidR="00FD4B45" w:rsidRPr="00C57FB6" w14:paraId="403743F9" w14:textId="77777777" w:rsidTr="00335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4975A"/>
            </w:tcBorders>
            <w:vAlign w:val="center"/>
          </w:tcPr>
          <w:p w14:paraId="3C145A68" w14:textId="77777777" w:rsidR="00FD4B45" w:rsidRPr="00C57FB6" w:rsidRDefault="00FD4B45" w:rsidP="00FD4B4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Address</w:t>
            </w:r>
          </w:p>
        </w:tc>
        <w:tc>
          <w:tcPr>
            <w:tcW w:w="3341" w:type="dxa"/>
            <w:gridSpan w:val="7"/>
            <w:tcBorders>
              <w:top w:val="single" w:sz="4" w:space="0" w:color="BFBFBF" w:themeColor="background1" w:themeShade="BF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73DD16C1" w14:textId="77777777" w:rsidR="00FD4B45" w:rsidRPr="00C57FB6" w:rsidRDefault="00FD4B45" w:rsidP="00FD4B4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03BED531" w14:textId="77777777" w:rsidR="00FD4B45" w:rsidRPr="00C57FB6" w:rsidRDefault="00FD4B45" w:rsidP="00FD4B4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2844" w:type="dxa"/>
            <w:gridSpan w:val="11"/>
            <w:tcBorders>
              <w:top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4B055BA4" w14:textId="77777777" w:rsidR="00FD4B45" w:rsidRPr="00C57FB6" w:rsidRDefault="00FD4B45" w:rsidP="00FD4B4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(                )</w:t>
            </w:r>
          </w:p>
        </w:tc>
        <w:tc>
          <w:tcPr>
            <w:tcW w:w="1476" w:type="dxa"/>
            <w:gridSpan w:val="2"/>
            <w:tcBorders>
              <w:top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27998E2D" w14:textId="77777777" w:rsidR="00FD4B45" w:rsidRPr="00C57FB6" w:rsidRDefault="00FD4B45" w:rsidP="00FD4B4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Years Known</w:t>
            </w:r>
          </w:p>
        </w:tc>
        <w:tc>
          <w:tcPr>
            <w:tcW w:w="997" w:type="dxa"/>
            <w:gridSpan w:val="2"/>
            <w:tcBorders>
              <w:top w:val="single" w:sz="4" w:space="0" w:color="BFBFBF" w:themeColor="background1" w:themeShade="BF"/>
              <w:bottom w:val="single" w:sz="4" w:space="0" w:color="B4975A"/>
              <w:right w:val="single" w:sz="4" w:space="0" w:color="B4975A"/>
            </w:tcBorders>
            <w:vAlign w:val="center"/>
          </w:tcPr>
          <w:p w14:paraId="48F027E4" w14:textId="77777777" w:rsidR="00FD4B45" w:rsidRPr="00C57FB6" w:rsidRDefault="00FD4B45" w:rsidP="00FD4B45">
            <w:pPr>
              <w:rPr>
                <w:rFonts w:ascii="Arial" w:hAnsi="Arial" w:cs="Arial"/>
                <w:lang w:val="en-CA"/>
              </w:rPr>
            </w:pPr>
          </w:p>
        </w:tc>
      </w:tr>
      <w:tr w:rsidR="00FD4B45" w:rsidRPr="00C57FB6" w14:paraId="4CEF7DF6" w14:textId="77777777" w:rsidTr="00335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4975A"/>
              <w:left w:val="single" w:sz="4" w:space="0" w:color="B4975A"/>
              <w:bottom w:val="single" w:sz="4" w:space="0" w:color="BFBFBF" w:themeColor="background1" w:themeShade="BF"/>
            </w:tcBorders>
            <w:vAlign w:val="center"/>
          </w:tcPr>
          <w:p w14:paraId="233781BF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Name</w:t>
            </w:r>
          </w:p>
        </w:tc>
        <w:tc>
          <w:tcPr>
            <w:tcW w:w="3341" w:type="dxa"/>
            <w:gridSpan w:val="7"/>
            <w:tcBorders>
              <w:top w:val="single" w:sz="4" w:space="0" w:color="B4975A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95182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B4975A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38A8E5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Occupation</w:t>
            </w:r>
          </w:p>
        </w:tc>
        <w:tc>
          <w:tcPr>
            <w:tcW w:w="4601" w:type="dxa"/>
            <w:gridSpan w:val="12"/>
            <w:tcBorders>
              <w:top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18B4034E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</w:tr>
      <w:tr w:rsidR="00FD4B45" w:rsidRPr="00C57FB6" w14:paraId="1BF24D96" w14:textId="77777777" w:rsidTr="00335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4975A"/>
            </w:tcBorders>
            <w:vAlign w:val="center"/>
          </w:tcPr>
          <w:p w14:paraId="1AC0182C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Address</w:t>
            </w:r>
          </w:p>
        </w:tc>
        <w:tc>
          <w:tcPr>
            <w:tcW w:w="3341" w:type="dxa"/>
            <w:gridSpan w:val="7"/>
            <w:tcBorders>
              <w:top w:val="single" w:sz="4" w:space="0" w:color="BFBFBF" w:themeColor="background1" w:themeShade="BF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566C18D0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0C00D2AF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2844" w:type="dxa"/>
            <w:gridSpan w:val="11"/>
            <w:tcBorders>
              <w:top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169F455D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(                )</w:t>
            </w:r>
          </w:p>
        </w:tc>
        <w:tc>
          <w:tcPr>
            <w:tcW w:w="1476" w:type="dxa"/>
            <w:gridSpan w:val="2"/>
            <w:tcBorders>
              <w:top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7734C6B1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Years Known</w:t>
            </w:r>
          </w:p>
        </w:tc>
        <w:tc>
          <w:tcPr>
            <w:tcW w:w="997" w:type="dxa"/>
            <w:gridSpan w:val="2"/>
            <w:tcBorders>
              <w:top w:val="single" w:sz="4" w:space="0" w:color="BFBFBF" w:themeColor="background1" w:themeShade="BF"/>
              <w:bottom w:val="single" w:sz="4" w:space="0" w:color="B4975A"/>
              <w:right w:val="single" w:sz="4" w:space="0" w:color="B4975A"/>
            </w:tcBorders>
            <w:vAlign w:val="center"/>
          </w:tcPr>
          <w:p w14:paraId="3EB76033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</w:tr>
      <w:tr w:rsidR="00FD4B45" w:rsidRPr="00C57FB6" w14:paraId="6273CEFC" w14:textId="77777777" w:rsidTr="00335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4975A"/>
              <w:left w:val="single" w:sz="4" w:space="0" w:color="B4975A"/>
              <w:bottom w:val="single" w:sz="4" w:space="0" w:color="BFBFBF" w:themeColor="background1" w:themeShade="BF"/>
            </w:tcBorders>
            <w:vAlign w:val="center"/>
          </w:tcPr>
          <w:p w14:paraId="39972ACA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Name</w:t>
            </w:r>
          </w:p>
        </w:tc>
        <w:tc>
          <w:tcPr>
            <w:tcW w:w="3341" w:type="dxa"/>
            <w:gridSpan w:val="7"/>
            <w:tcBorders>
              <w:top w:val="single" w:sz="4" w:space="0" w:color="B4975A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1632B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B4975A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565605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Occupation</w:t>
            </w:r>
          </w:p>
        </w:tc>
        <w:tc>
          <w:tcPr>
            <w:tcW w:w="4601" w:type="dxa"/>
            <w:gridSpan w:val="12"/>
            <w:tcBorders>
              <w:top w:val="single" w:sz="4" w:space="0" w:color="B4975A"/>
              <w:bottom w:val="single" w:sz="4" w:space="0" w:color="BFBFBF" w:themeColor="background1" w:themeShade="BF"/>
              <w:right w:val="single" w:sz="4" w:space="0" w:color="B4975A"/>
            </w:tcBorders>
            <w:vAlign w:val="center"/>
          </w:tcPr>
          <w:p w14:paraId="732EB8C8" w14:textId="77777777" w:rsidR="00FD4B45" w:rsidRPr="00C57FB6" w:rsidRDefault="00FD4B45" w:rsidP="0081170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FD4B45" w:rsidRPr="00C57FB6" w14:paraId="79D220E2" w14:textId="77777777" w:rsidTr="00335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17"/>
          <w:jc w:val="center"/>
        </w:trPr>
        <w:tc>
          <w:tcPr>
            <w:tcW w:w="1167" w:type="dxa"/>
            <w:gridSpan w:val="2"/>
            <w:tcBorders>
              <w:top w:val="single" w:sz="4" w:space="0" w:color="BFBFBF" w:themeColor="background1" w:themeShade="BF"/>
              <w:left w:val="single" w:sz="4" w:space="0" w:color="B4975A"/>
              <w:bottom w:val="single" w:sz="4" w:space="0" w:color="B4975A"/>
            </w:tcBorders>
            <w:vAlign w:val="center"/>
          </w:tcPr>
          <w:p w14:paraId="0FD87CFB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Address</w:t>
            </w:r>
          </w:p>
        </w:tc>
        <w:tc>
          <w:tcPr>
            <w:tcW w:w="3341" w:type="dxa"/>
            <w:gridSpan w:val="7"/>
            <w:tcBorders>
              <w:top w:val="single" w:sz="4" w:space="0" w:color="BFBFBF" w:themeColor="background1" w:themeShade="BF"/>
              <w:bottom w:val="single" w:sz="4" w:space="0" w:color="B4975A"/>
              <w:right w:val="single" w:sz="4" w:space="0" w:color="BFBFBF" w:themeColor="background1" w:themeShade="BF"/>
            </w:tcBorders>
            <w:vAlign w:val="center"/>
          </w:tcPr>
          <w:p w14:paraId="7F3F5E14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3D092E9C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Phone</w:t>
            </w:r>
          </w:p>
        </w:tc>
        <w:tc>
          <w:tcPr>
            <w:tcW w:w="2844" w:type="dxa"/>
            <w:gridSpan w:val="11"/>
            <w:tcBorders>
              <w:top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244DEE91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(                )</w:t>
            </w:r>
          </w:p>
        </w:tc>
        <w:tc>
          <w:tcPr>
            <w:tcW w:w="1476" w:type="dxa"/>
            <w:gridSpan w:val="2"/>
            <w:tcBorders>
              <w:top w:val="single" w:sz="4" w:space="0" w:color="BFBFBF" w:themeColor="background1" w:themeShade="BF"/>
              <w:bottom w:val="single" w:sz="4" w:space="0" w:color="B4975A"/>
            </w:tcBorders>
            <w:vAlign w:val="center"/>
          </w:tcPr>
          <w:p w14:paraId="5CC5E69F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Years Known</w:t>
            </w:r>
          </w:p>
        </w:tc>
        <w:tc>
          <w:tcPr>
            <w:tcW w:w="997" w:type="dxa"/>
            <w:gridSpan w:val="2"/>
            <w:tcBorders>
              <w:top w:val="single" w:sz="4" w:space="0" w:color="BFBFBF" w:themeColor="background1" w:themeShade="BF"/>
              <w:bottom w:val="single" w:sz="4" w:space="0" w:color="B4975A"/>
              <w:right w:val="single" w:sz="4" w:space="0" w:color="B4975A"/>
            </w:tcBorders>
            <w:vAlign w:val="center"/>
          </w:tcPr>
          <w:p w14:paraId="2F2D5993" w14:textId="77777777" w:rsidR="00FD4B45" w:rsidRPr="00C57FB6" w:rsidRDefault="00FD4B45" w:rsidP="00811705">
            <w:pPr>
              <w:rPr>
                <w:rFonts w:ascii="Arial" w:hAnsi="Arial" w:cs="Arial"/>
                <w:lang w:val="en-CA"/>
              </w:rPr>
            </w:pPr>
          </w:p>
        </w:tc>
      </w:tr>
      <w:tr w:rsidR="00FD4B45" w:rsidRPr="00C57FB6" w14:paraId="17CB06CB" w14:textId="77777777" w:rsidTr="00067AE4">
        <w:trPr>
          <w:trHeight w:val="20"/>
          <w:jc w:val="center"/>
        </w:trPr>
        <w:tc>
          <w:tcPr>
            <w:tcW w:w="10635" w:type="dxa"/>
            <w:gridSpan w:val="27"/>
            <w:tcBorders>
              <w:top w:val="single" w:sz="4" w:space="0" w:color="B4975A"/>
              <w:left w:val="nil"/>
              <w:bottom w:val="single" w:sz="4" w:space="0" w:color="B4975A"/>
              <w:right w:val="nil"/>
            </w:tcBorders>
            <w:vAlign w:val="center"/>
          </w:tcPr>
          <w:p w14:paraId="0D447F0E" w14:textId="77777777" w:rsidR="006B4BFD" w:rsidRPr="00C57FB6" w:rsidRDefault="006B4BFD" w:rsidP="0019779B">
            <w:pPr>
              <w:rPr>
                <w:rFonts w:ascii="Arial" w:hAnsi="Arial" w:cs="Arial"/>
                <w:sz w:val="12"/>
                <w:lang w:val="en-CA"/>
              </w:rPr>
            </w:pPr>
          </w:p>
        </w:tc>
      </w:tr>
      <w:tr w:rsidR="00FD4B45" w:rsidRPr="00C57FB6" w14:paraId="6CBC2F0A" w14:textId="77777777" w:rsidTr="11750572">
        <w:trPr>
          <w:trHeight w:val="317"/>
          <w:jc w:val="center"/>
        </w:trPr>
        <w:tc>
          <w:tcPr>
            <w:tcW w:w="10635" w:type="dxa"/>
            <w:gridSpan w:val="27"/>
            <w:tcBorders>
              <w:top w:val="single" w:sz="4" w:space="0" w:color="B4975A"/>
              <w:left w:val="single" w:sz="4" w:space="0" w:color="B4975A"/>
              <w:right w:val="single" w:sz="4" w:space="0" w:color="B4975A"/>
            </w:tcBorders>
            <w:shd w:val="clear" w:color="auto" w:fill="D9D9D9" w:themeFill="background1" w:themeFillShade="D9"/>
            <w:vAlign w:val="center"/>
          </w:tcPr>
          <w:p w14:paraId="62D050E4" w14:textId="77777777" w:rsidR="00FD4B45" w:rsidRPr="00C57FB6" w:rsidRDefault="00FD4B45" w:rsidP="00F264EB">
            <w:pPr>
              <w:pStyle w:val="Heading2"/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0076C0"/>
                <w:lang w:val="en-CA"/>
              </w:rPr>
              <w:t>Disclaimer and Signature</w:t>
            </w:r>
          </w:p>
        </w:tc>
      </w:tr>
      <w:tr w:rsidR="00FD4B45" w:rsidRPr="00C57FB6" w14:paraId="7EC6F11E" w14:textId="77777777" w:rsidTr="11750572">
        <w:trPr>
          <w:trHeight w:val="867"/>
          <w:jc w:val="center"/>
        </w:trPr>
        <w:tc>
          <w:tcPr>
            <w:tcW w:w="10635" w:type="dxa"/>
            <w:gridSpan w:val="27"/>
            <w:tcBorders>
              <w:top w:val="single" w:sz="4" w:space="0" w:color="C0C0C0"/>
              <w:left w:val="single" w:sz="4" w:space="0" w:color="B4975A"/>
              <w:bottom w:val="single" w:sz="4" w:space="0" w:color="C0C0C0"/>
              <w:right w:val="single" w:sz="4" w:space="0" w:color="B4975A"/>
            </w:tcBorders>
            <w:vAlign w:val="center"/>
          </w:tcPr>
          <w:p w14:paraId="0A658846" w14:textId="77777777" w:rsidR="008A1A33" w:rsidRPr="00C57FB6" w:rsidRDefault="00FD4B45" w:rsidP="007F7A45">
            <w:pPr>
              <w:pStyle w:val="Disclaimer"/>
              <w:spacing w:before="60" w:after="0" w:line="240" w:lineRule="auto"/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I verify that the statements I have made on this application are true and complete to the best of my knowledge. I give permission to verify the information provided and obtain information regarding my previous employment, education, and any other information relevant to this application.</w:t>
            </w:r>
            <w:r w:rsidR="008A1A33" w:rsidRPr="00C57FB6">
              <w:rPr>
                <w:rFonts w:ascii="Arial" w:hAnsi="Arial" w:cs="Arial"/>
                <w:lang w:val="en-CA"/>
              </w:rPr>
              <w:t xml:space="preserve">  </w:t>
            </w:r>
            <w:r w:rsidRPr="00C57FB6">
              <w:rPr>
                <w:rFonts w:ascii="Arial" w:hAnsi="Arial" w:cs="Arial"/>
                <w:lang w:val="en-CA"/>
              </w:rPr>
              <w:t>I understand that if this application leads to employment, false or misleading information in my application or interview may result in dismissal.</w:t>
            </w:r>
          </w:p>
          <w:p w14:paraId="74299FCC" w14:textId="77777777" w:rsidR="007F7A45" w:rsidRPr="00C57FB6" w:rsidRDefault="007F7A45" w:rsidP="007F7A45">
            <w:pPr>
              <w:pStyle w:val="Disclaimer"/>
              <w:spacing w:before="60" w:after="0" w:line="240" w:lineRule="auto"/>
              <w:rPr>
                <w:rFonts w:ascii="Arial" w:hAnsi="Arial" w:cs="Arial"/>
                <w:lang w:val="en-CA"/>
              </w:rPr>
            </w:pPr>
          </w:p>
          <w:p w14:paraId="7BE4420D" w14:textId="75345284" w:rsidR="007F7A45" w:rsidRPr="00C57FB6" w:rsidRDefault="00FD4B45" w:rsidP="005F24F8">
            <w:pPr>
              <w:pStyle w:val="Disclaimer"/>
              <w:spacing w:after="60" w:line="240" w:lineRule="auto"/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Note: A current Criminal Record Check with Vulnerable </w:t>
            </w:r>
            <w:r w:rsidR="005F24F8">
              <w:rPr>
                <w:rFonts w:ascii="Arial" w:hAnsi="Arial" w:cs="Arial"/>
                <w:lang w:val="en-CA"/>
              </w:rPr>
              <w:t xml:space="preserve">Sector Check </w:t>
            </w:r>
            <w:r w:rsidRPr="00C57FB6">
              <w:rPr>
                <w:rFonts w:ascii="Arial" w:hAnsi="Arial" w:cs="Arial"/>
                <w:lang w:val="en-CA"/>
              </w:rPr>
              <w:t xml:space="preserve">- at your own expense and provision - is required prior to an offer of employment. </w:t>
            </w:r>
          </w:p>
        </w:tc>
      </w:tr>
      <w:tr w:rsidR="00FD4B45" w:rsidRPr="00C57FB6" w14:paraId="67E522BF" w14:textId="77777777" w:rsidTr="00067AE4">
        <w:trPr>
          <w:trHeight w:val="381"/>
          <w:jc w:val="center"/>
        </w:trPr>
        <w:tc>
          <w:tcPr>
            <w:tcW w:w="1167" w:type="dxa"/>
            <w:gridSpan w:val="2"/>
            <w:tcBorders>
              <w:top w:val="single" w:sz="4" w:space="0" w:color="C0C0C0"/>
              <w:left w:val="single" w:sz="4" w:space="0" w:color="B4975A"/>
              <w:bottom w:val="single" w:sz="4" w:space="0" w:color="B4975A"/>
              <w:right w:val="single" w:sz="4" w:space="0" w:color="C0C0C0"/>
            </w:tcBorders>
            <w:vAlign w:val="center"/>
          </w:tcPr>
          <w:p w14:paraId="311D0A9A" w14:textId="77777777" w:rsidR="00FD4B45" w:rsidRPr="00C57FB6" w:rsidRDefault="00FD4B45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Signature</w:t>
            </w:r>
          </w:p>
        </w:tc>
        <w:tc>
          <w:tcPr>
            <w:tcW w:w="567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B4975A"/>
              <w:right w:val="single" w:sz="4" w:space="0" w:color="C0C0C0"/>
            </w:tcBorders>
            <w:vAlign w:val="center"/>
          </w:tcPr>
          <w:p w14:paraId="422C95C7" w14:textId="77777777" w:rsidR="00FD4B45" w:rsidRPr="00C57FB6" w:rsidRDefault="00FD4B45" w:rsidP="0019779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4975A"/>
              <w:right w:val="single" w:sz="4" w:space="0" w:color="C0C0C0"/>
            </w:tcBorders>
            <w:vAlign w:val="center"/>
          </w:tcPr>
          <w:p w14:paraId="437AD958" w14:textId="77777777" w:rsidR="00FD4B45" w:rsidRPr="00C57FB6" w:rsidRDefault="00FD4B45" w:rsidP="0019779B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29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4975A"/>
              <w:right w:val="single" w:sz="4" w:space="0" w:color="B4975A"/>
            </w:tcBorders>
            <w:vAlign w:val="center"/>
          </w:tcPr>
          <w:p w14:paraId="5AF0EDF1" w14:textId="77777777" w:rsidR="00FD4B45" w:rsidRPr="00C57FB6" w:rsidRDefault="00FD4B45" w:rsidP="0019779B">
            <w:pPr>
              <w:rPr>
                <w:rFonts w:ascii="Arial" w:hAnsi="Arial" w:cs="Arial"/>
                <w:lang w:val="en-CA"/>
              </w:rPr>
            </w:pPr>
          </w:p>
        </w:tc>
      </w:tr>
      <w:tr w:rsidR="006B4BFD" w:rsidRPr="00C57FB6" w14:paraId="3DC7969A" w14:textId="77777777" w:rsidTr="00067AE4">
        <w:trPr>
          <w:trHeight w:val="20"/>
          <w:jc w:val="center"/>
        </w:trPr>
        <w:tc>
          <w:tcPr>
            <w:tcW w:w="10635" w:type="dxa"/>
            <w:gridSpan w:val="27"/>
            <w:tcBorders>
              <w:top w:val="single" w:sz="4" w:space="0" w:color="B4975A"/>
              <w:left w:val="nil"/>
              <w:bottom w:val="single" w:sz="4" w:space="0" w:color="B4975A"/>
              <w:right w:val="nil"/>
            </w:tcBorders>
            <w:vAlign w:val="center"/>
          </w:tcPr>
          <w:p w14:paraId="5C72DE50" w14:textId="77777777" w:rsidR="006B4BFD" w:rsidRPr="00C57FB6" w:rsidRDefault="006B4BFD" w:rsidP="0019779B">
            <w:pPr>
              <w:rPr>
                <w:rFonts w:ascii="Arial" w:hAnsi="Arial" w:cs="Arial"/>
                <w:sz w:val="12"/>
                <w:lang w:val="en-CA"/>
              </w:rPr>
            </w:pPr>
          </w:p>
        </w:tc>
      </w:tr>
      <w:tr w:rsidR="00E6562F" w14:paraId="60199731" w14:textId="77777777" w:rsidTr="1175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317"/>
          <w:jc w:val="center"/>
        </w:trPr>
        <w:tc>
          <w:tcPr>
            <w:tcW w:w="1890" w:type="dxa"/>
            <w:gridSpan w:val="4"/>
            <w:vMerge w:val="restart"/>
            <w:tcBorders>
              <w:top w:val="single" w:sz="4" w:space="0" w:color="B4975A"/>
              <w:left w:val="single" w:sz="4" w:space="0" w:color="B4975A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E96F3C" w14:textId="77777777" w:rsidR="00E6562F" w:rsidRPr="00C57FB6" w:rsidRDefault="00E6562F" w:rsidP="006B4BFD">
            <w:pPr>
              <w:rPr>
                <w:rFonts w:ascii="Arial" w:hAnsi="Arial" w:cs="Arial"/>
                <w:b/>
                <w:lang w:val="en-CA"/>
              </w:rPr>
            </w:pPr>
            <w:r w:rsidRPr="00C57FB6">
              <w:rPr>
                <w:rFonts w:ascii="Arial" w:hAnsi="Arial" w:cs="Arial"/>
                <w:b/>
                <w:lang w:val="en-CA"/>
              </w:rPr>
              <w:t>How did you hear about this position?</w:t>
            </w:r>
          </w:p>
        </w:tc>
        <w:tc>
          <w:tcPr>
            <w:tcW w:w="1892" w:type="dxa"/>
            <w:gridSpan w:val="3"/>
            <w:vAlign w:val="center"/>
          </w:tcPr>
          <w:p w14:paraId="125D09BF" w14:textId="3438AF4C" w:rsidR="00E6562F" w:rsidRPr="00C57FB6" w:rsidRDefault="00E6562F" w:rsidP="00CC0B4F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Website</w:t>
            </w:r>
          </w:p>
        </w:tc>
        <w:tc>
          <w:tcPr>
            <w:tcW w:w="630" w:type="dxa"/>
            <w:vAlign w:val="center"/>
          </w:tcPr>
          <w:p w14:paraId="164B99AA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6D52C7DA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Job Fair </w:t>
            </w:r>
          </w:p>
        </w:tc>
        <w:tc>
          <w:tcPr>
            <w:tcW w:w="630" w:type="dxa"/>
            <w:gridSpan w:val="3"/>
            <w:vAlign w:val="center"/>
          </w:tcPr>
          <w:p w14:paraId="1BC9DFC6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  <w:tc>
          <w:tcPr>
            <w:tcW w:w="1620" w:type="dxa"/>
            <w:gridSpan w:val="5"/>
            <w:vAlign w:val="center"/>
          </w:tcPr>
          <w:p w14:paraId="2A9A5FDC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Friend/Family </w:t>
            </w:r>
          </w:p>
        </w:tc>
        <w:tc>
          <w:tcPr>
            <w:tcW w:w="540" w:type="dxa"/>
            <w:gridSpan w:val="2"/>
            <w:vAlign w:val="center"/>
          </w:tcPr>
          <w:p w14:paraId="7F5C45D9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11F08840" w14:textId="19EB03F8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Other ___________</w:t>
            </w:r>
          </w:p>
        </w:tc>
        <w:tc>
          <w:tcPr>
            <w:tcW w:w="553" w:type="dxa"/>
            <w:vAlign w:val="center"/>
          </w:tcPr>
          <w:p w14:paraId="53A7C0D0" w14:textId="7EA16A7A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</w:tr>
      <w:tr w:rsidR="00E6562F" w14:paraId="777E05C2" w14:textId="77777777" w:rsidTr="00067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317"/>
          <w:jc w:val="center"/>
        </w:trPr>
        <w:tc>
          <w:tcPr>
            <w:tcW w:w="1890" w:type="dxa"/>
            <w:gridSpan w:val="4"/>
            <w:vMerge/>
            <w:tcBorders>
              <w:left w:val="single" w:sz="4" w:space="0" w:color="B4975A"/>
              <w:bottom w:val="single" w:sz="4" w:space="0" w:color="B4975A"/>
            </w:tcBorders>
            <w:vAlign w:val="center"/>
          </w:tcPr>
          <w:p w14:paraId="49EEF65B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92" w:type="dxa"/>
            <w:gridSpan w:val="3"/>
            <w:vAlign w:val="center"/>
          </w:tcPr>
          <w:p w14:paraId="6F6DEF5A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Online Job Board </w:t>
            </w:r>
          </w:p>
        </w:tc>
        <w:tc>
          <w:tcPr>
            <w:tcW w:w="630" w:type="dxa"/>
            <w:vAlign w:val="center"/>
          </w:tcPr>
          <w:p w14:paraId="678437EB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  <w:tc>
          <w:tcPr>
            <w:tcW w:w="1260" w:type="dxa"/>
            <w:gridSpan w:val="6"/>
            <w:vAlign w:val="center"/>
          </w:tcPr>
          <w:p w14:paraId="566225AF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>Social Media</w:t>
            </w:r>
          </w:p>
        </w:tc>
        <w:tc>
          <w:tcPr>
            <w:tcW w:w="630" w:type="dxa"/>
            <w:gridSpan w:val="3"/>
            <w:vAlign w:val="center"/>
          </w:tcPr>
          <w:p w14:paraId="0E4C9952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  <w:tc>
          <w:tcPr>
            <w:tcW w:w="1620" w:type="dxa"/>
            <w:gridSpan w:val="5"/>
            <w:vAlign w:val="center"/>
          </w:tcPr>
          <w:p w14:paraId="2BA2A419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lang w:val="en-CA"/>
              </w:rPr>
              <w:t xml:space="preserve">Current Employee </w:t>
            </w:r>
          </w:p>
        </w:tc>
        <w:tc>
          <w:tcPr>
            <w:tcW w:w="540" w:type="dxa"/>
            <w:gridSpan w:val="2"/>
            <w:vAlign w:val="center"/>
          </w:tcPr>
          <w:p w14:paraId="197E2D99" w14:textId="77777777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B6">
              <w:rPr>
                <w:rFonts w:ascii="Arial" w:hAnsi="Arial" w:cs="Arial"/>
                <w:color w:val="999999"/>
                <w:lang w:val="en-CA"/>
              </w:rPr>
              <w:instrText xml:space="preserve"> FORMCHECKBOX </w:instrText>
            </w:r>
            <w:r w:rsidR="0047296D">
              <w:rPr>
                <w:rFonts w:ascii="Arial" w:hAnsi="Arial" w:cs="Arial"/>
                <w:color w:val="999999"/>
                <w:lang w:val="en-CA"/>
              </w:rPr>
            </w:r>
            <w:r w:rsidR="0047296D">
              <w:rPr>
                <w:rFonts w:ascii="Arial" w:hAnsi="Arial" w:cs="Arial"/>
                <w:color w:val="999999"/>
                <w:lang w:val="en-CA"/>
              </w:rPr>
              <w:fldChar w:fldCharType="separate"/>
            </w:r>
            <w:r w:rsidRPr="00C57FB6">
              <w:rPr>
                <w:rFonts w:ascii="Arial" w:hAnsi="Arial" w:cs="Arial"/>
                <w:color w:val="999999"/>
                <w:lang w:val="en-CA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18A80A3F" w14:textId="3097CFFB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53" w:type="dxa"/>
            <w:vAlign w:val="center"/>
          </w:tcPr>
          <w:p w14:paraId="019DC731" w14:textId="274C2E45" w:rsidR="00E6562F" w:rsidRPr="00C57FB6" w:rsidRDefault="00E6562F" w:rsidP="006B4BFD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39181B2" w14:textId="08E91D4D" w:rsidR="00AB5F06" w:rsidRDefault="00AB5F06" w:rsidP="00A625FD">
      <w:pPr>
        <w:rPr>
          <w:rFonts w:ascii="Arial" w:hAnsi="Arial" w:cs="Arial"/>
          <w:sz w:val="8"/>
          <w:lang w:val="en-CA"/>
        </w:rPr>
      </w:pPr>
    </w:p>
    <w:p w14:paraId="0890D85B" w14:textId="77777777" w:rsidR="00AB5F06" w:rsidRPr="00AB5F06" w:rsidRDefault="00AB5F06" w:rsidP="00AB5F06">
      <w:pPr>
        <w:rPr>
          <w:rFonts w:ascii="Arial" w:hAnsi="Arial" w:cs="Arial"/>
          <w:sz w:val="8"/>
          <w:lang w:val="en-CA"/>
        </w:rPr>
      </w:pPr>
    </w:p>
    <w:p w14:paraId="2C71BD69" w14:textId="77777777" w:rsidR="00AB5F06" w:rsidRPr="00AB5F06" w:rsidRDefault="00AB5F06" w:rsidP="00AB5F06">
      <w:pPr>
        <w:rPr>
          <w:rFonts w:ascii="Arial" w:hAnsi="Arial" w:cs="Arial"/>
          <w:sz w:val="8"/>
          <w:lang w:val="en-CA"/>
        </w:rPr>
      </w:pPr>
    </w:p>
    <w:p w14:paraId="112D7661" w14:textId="77777777" w:rsidR="00AB5F06" w:rsidRPr="00AB5F06" w:rsidRDefault="00AB5F06" w:rsidP="00AB5F06">
      <w:pPr>
        <w:rPr>
          <w:rFonts w:ascii="Arial" w:hAnsi="Arial" w:cs="Arial"/>
          <w:sz w:val="8"/>
          <w:lang w:val="en-CA"/>
        </w:rPr>
      </w:pPr>
    </w:p>
    <w:p w14:paraId="18E98BF2" w14:textId="77777777" w:rsidR="00AB5F06" w:rsidRPr="00AB5F06" w:rsidRDefault="00AB5F06" w:rsidP="00AB5F06">
      <w:pPr>
        <w:rPr>
          <w:rFonts w:ascii="Arial" w:hAnsi="Arial" w:cs="Arial"/>
          <w:sz w:val="8"/>
          <w:lang w:val="en-CA"/>
        </w:rPr>
      </w:pPr>
    </w:p>
    <w:p w14:paraId="700871F2" w14:textId="77777777" w:rsidR="00AB5F06" w:rsidRPr="00AB5F06" w:rsidRDefault="00AB5F06" w:rsidP="00AB5F06">
      <w:pPr>
        <w:rPr>
          <w:rFonts w:ascii="Arial" w:hAnsi="Arial" w:cs="Arial"/>
          <w:sz w:val="8"/>
          <w:lang w:val="en-CA"/>
        </w:rPr>
      </w:pPr>
    </w:p>
    <w:p w14:paraId="4CB5424D" w14:textId="77777777" w:rsidR="00AB5F06" w:rsidRPr="00AB5F06" w:rsidRDefault="00AB5F06" w:rsidP="00AB5F06">
      <w:pPr>
        <w:rPr>
          <w:rFonts w:ascii="Arial" w:hAnsi="Arial" w:cs="Arial"/>
          <w:sz w:val="8"/>
          <w:lang w:val="en-CA"/>
        </w:rPr>
      </w:pPr>
    </w:p>
    <w:p w14:paraId="7215BD14" w14:textId="26A2363A" w:rsidR="007E79EA" w:rsidRPr="00AB5F06" w:rsidRDefault="007E79EA" w:rsidP="00AB5F06">
      <w:pPr>
        <w:rPr>
          <w:rFonts w:ascii="Arial" w:hAnsi="Arial" w:cs="Arial"/>
          <w:sz w:val="8"/>
          <w:lang w:val="en-CA"/>
        </w:rPr>
      </w:pPr>
    </w:p>
    <w:sectPr w:rsidR="007E79EA" w:rsidRPr="00AB5F06" w:rsidSect="00AE6F9A">
      <w:footerReference w:type="default" r:id="rId11"/>
      <w:headerReference w:type="first" r:id="rId12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D00E" w14:textId="77777777" w:rsidR="00D168BA" w:rsidRDefault="00D168BA" w:rsidP="00291609">
      <w:r>
        <w:separator/>
      </w:r>
    </w:p>
  </w:endnote>
  <w:endnote w:type="continuationSeparator" w:id="0">
    <w:p w14:paraId="5969CACC" w14:textId="77777777" w:rsidR="00D168BA" w:rsidRDefault="00D168BA" w:rsidP="002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ll Gothic 600mg Rg">
    <w:panose1 w:val="02000503030000020004"/>
    <w:charset w:val="00"/>
    <w:family w:val="auto"/>
    <w:pitch w:val="variable"/>
    <w:sig w:usb0="8000002F" w:usb1="50004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510" w14:textId="5F510551" w:rsidR="00611E0F" w:rsidRDefault="002F74A0" w:rsidP="009154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2DA1A" wp14:editId="4245D84E">
              <wp:simplePos x="0" y="0"/>
              <wp:positionH relativeFrom="column">
                <wp:posOffset>1676400</wp:posOffset>
              </wp:positionH>
              <wp:positionV relativeFrom="paragraph">
                <wp:posOffset>-285115</wp:posOffset>
              </wp:positionV>
              <wp:extent cx="3535680" cy="4800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5680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41BAE" w14:textId="1A02F034" w:rsidR="00611E0F" w:rsidRDefault="00611E0F" w:rsidP="0091540B">
                          <w:pPr>
                            <w:pStyle w:val="Footer"/>
                            <w:jc w:val="center"/>
                          </w:pPr>
                          <w:r>
                            <w:t xml:space="preserve">For information and videos about working in the disability services sector please visit </w:t>
                          </w:r>
                          <w:hyperlink r:id="rId1" w:history="1">
                            <w:r w:rsidR="00AB5F06" w:rsidRPr="00727895">
                              <w:rPr>
                                <w:rStyle w:val="Hyperlink"/>
                              </w:rPr>
                              <w:t>www.sarcsarcan.ca/careers</w:t>
                            </w:r>
                          </w:hyperlink>
                        </w:p>
                        <w:p w14:paraId="3BD6ECE7" w14:textId="77777777" w:rsidR="00611E0F" w:rsidRDefault="00611E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2DA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pt;margin-top:-22.45pt;width:278.4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" filled="f" stroked="f" strokeweight=".5pt">
              <v:textbox>
                <w:txbxContent>
                  <w:p w14:paraId="7CF41BAE" w14:textId="1A02F034" w:rsidR="00611E0F" w:rsidRDefault="00611E0F" w:rsidP="0091540B">
                    <w:pPr>
                      <w:pStyle w:val="Footer"/>
                      <w:jc w:val="center"/>
                    </w:pPr>
                    <w:r>
                      <w:t xml:space="preserve">For information and videos about working in the disability services sector please visit </w:t>
                    </w:r>
                    <w:hyperlink r:id="rId2" w:history="1">
                      <w:r w:rsidR="00AB5F06" w:rsidRPr="00727895">
                        <w:rPr>
                          <w:rStyle w:val="Hyperlink"/>
                        </w:rPr>
                        <w:t>www.sarcsarcan.ca/careers</w:t>
                      </w:r>
                    </w:hyperlink>
                  </w:p>
                  <w:p w14:paraId="3BD6ECE7" w14:textId="77777777" w:rsidR="00611E0F" w:rsidRDefault="00611E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542705CF" wp14:editId="7816B5F4">
              <wp:simplePos x="0" y="0"/>
              <wp:positionH relativeFrom="column">
                <wp:posOffset>15240</wp:posOffset>
              </wp:positionH>
              <wp:positionV relativeFrom="paragraph">
                <wp:posOffset>-484505</wp:posOffset>
              </wp:positionV>
              <wp:extent cx="1386840" cy="678180"/>
              <wp:effectExtent l="0" t="0" r="381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840" cy="598319"/>
                        <a:chOff x="0" y="0"/>
                        <a:chExt cx="1386840" cy="598319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13335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F5CAA" w14:textId="77777777" w:rsidR="00611E0F" w:rsidRPr="00396E8A" w:rsidRDefault="00611E0F">
                            <w:pPr>
                              <w:rPr>
                                <w:sz w:val="12"/>
                              </w:rPr>
                            </w:pPr>
                            <w:r w:rsidRPr="00396E8A">
                              <w:rPr>
                                <w:sz w:val="12"/>
                              </w:rPr>
                              <w:t>A proud member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3340" y="232261"/>
                          <a:ext cx="1333500" cy="3660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2705CF" id="Group 3" o:spid="_x0000_s1027" style="position:absolute;margin-left:1.2pt;margin-top:-38.15pt;width:109.2pt;height:53.4pt;z-index:251662335;mso-height-relative:margin" coordsize="13868,5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">
              <v:shape id="Text Box 2" o:spid="_x0000_s1028" type="#_x0000_t202" style="position:absolute;width:1333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444F5CAA" w14:textId="77777777" w:rsidR="00611E0F" w:rsidRPr="00396E8A" w:rsidRDefault="00611E0F">
                      <w:pPr>
                        <w:rPr>
                          <w:sz w:val="12"/>
                        </w:rPr>
                      </w:pPr>
                      <w:r w:rsidRPr="00396E8A">
                        <w:rPr>
                          <w:sz w:val="12"/>
                        </w:rPr>
                        <w:t>A proud member of: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533;top:2322;width:13335;height:3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="00611E0F">
      <w:t xml:space="preserve"> </w:t>
    </w:r>
  </w:p>
  <w:p w14:paraId="63478838" w14:textId="77777777" w:rsidR="00611E0F" w:rsidRDefault="00611E0F" w:rsidP="00CA3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7C18" w14:textId="77777777" w:rsidR="00D168BA" w:rsidRDefault="00D168BA" w:rsidP="00291609">
      <w:r>
        <w:separator/>
      </w:r>
    </w:p>
  </w:footnote>
  <w:footnote w:type="continuationSeparator" w:id="0">
    <w:p w14:paraId="2AA393C7" w14:textId="77777777" w:rsidR="00D168BA" w:rsidRDefault="00D168BA" w:rsidP="0029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A1F3" w14:textId="77777777" w:rsidR="00611E0F" w:rsidRPr="00AA39D4" w:rsidRDefault="00611E0F" w:rsidP="00EE471A">
    <w:pPr>
      <w:pStyle w:val="Heading1"/>
      <w:spacing w:before="0"/>
      <w:ind w:left="90"/>
      <w:rPr>
        <w:lang w:val="en-CA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4F5717" wp14:editId="70CCD429">
          <wp:simplePos x="0" y="0"/>
          <wp:positionH relativeFrom="column">
            <wp:posOffset>5935980</wp:posOffset>
          </wp:positionH>
          <wp:positionV relativeFrom="paragraph">
            <wp:posOffset>45720</wp:posOffset>
          </wp:positionV>
          <wp:extent cx="861060" cy="426720"/>
          <wp:effectExtent l="0" t="0" r="0" b="0"/>
          <wp:wrapTight wrapText="bothSides">
            <wp:wrapPolygon edited="0">
              <wp:start x="0" y="0"/>
              <wp:lineTo x="0" y="20250"/>
              <wp:lineTo x="21027" y="20250"/>
              <wp:lineTo x="21027" y="0"/>
              <wp:lineTo x="0" y="0"/>
            </wp:wrapPolygon>
          </wp:wrapTight>
          <wp:docPr id="11" name="Picture 1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26932D">
      <w:rPr>
        <w:noProof/>
      </w:rPr>
      <w:t>Organization</w:t>
    </w:r>
    <w:r w:rsidR="6526932D" w:rsidRPr="00AA39D4">
      <w:rPr>
        <w:lang w:val="en-CA"/>
      </w:rPr>
      <w:t xml:space="preserve"> Name</w:t>
    </w:r>
  </w:p>
  <w:p w14:paraId="4DD5DB57" w14:textId="77777777" w:rsidR="00611E0F" w:rsidRDefault="00611E0F" w:rsidP="00EE471A">
    <w:pPr>
      <w:pStyle w:val="Heading3"/>
      <w:ind w:left="90"/>
      <w:rPr>
        <w:lang w:val="en-CA"/>
      </w:rPr>
    </w:pPr>
    <w:r w:rsidRPr="00AA39D4">
      <w:rPr>
        <w:lang w:val="en-CA"/>
      </w:rPr>
      <w:t xml:space="preserve">Application </w:t>
    </w:r>
    <w:r>
      <w:rPr>
        <w:lang w:val="en-CA"/>
      </w:rPr>
      <w:t xml:space="preserve">for </w:t>
    </w:r>
    <w:r w:rsidRPr="00AA39D4">
      <w:rPr>
        <w:lang w:val="en-CA"/>
      </w:rPr>
      <w:t>Employment</w:t>
    </w:r>
  </w:p>
  <w:p w14:paraId="204C804F" w14:textId="77777777" w:rsidR="00611E0F" w:rsidRPr="0032312B" w:rsidRDefault="00611E0F" w:rsidP="0032312B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6824383">
    <w:abstractNumId w:val="9"/>
  </w:num>
  <w:num w:numId="2" w16cid:durableId="1075275821">
    <w:abstractNumId w:val="7"/>
  </w:num>
  <w:num w:numId="3" w16cid:durableId="2095122282">
    <w:abstractNumId w:val="6"/>
  </w:num>
  <w:num w:numId="4" w16cid:durableId="1440251780">
    <w:abstractNumId w:val="5"/>
  </w:num>
  <w:num w:numId="5" w16cid:durableId="1912041128">
    <w:abstractNumId w:val="4"/>
  </w:num>
  <w:num w:numId="6" w16cid:durableId="1248274648">
    <w:abstractNumId w:val="8"/>
  </w:num>
  <w:num w:numId="7" w16cid:durableId="910389290">
    <w:abstractNumId w:val="3"/>
  </w:num>
  <w:num w:numId="8" w16cid:durableId="886181009">
    <w:abstractNumId w:val="2"/>
  </w:num>
  <w:num w:numId="9" w16cid:durableId="1388257407">
    <w:abstractNumId w:val="1"/>
  </w:num>
  <w:num w:numId="10" w16cid:durableId="158487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8"/>
    <w:rsid w:val="000071F7"/>
    <w:rsid w:val="000134FA"/>
    <w:rsid w:val="00026DC3"/>
    <w:rsid w:val="0002777A"/>
    <w:rsid w:val="0002798A"/>
    <w:rsid w:val="0003054A"/>
    <w:rsid w:val="00041EC5"/>
    <w:rsid w:val="00051835"/>
    <w:rsid w:val="00063899"/>
    <w:rsid w:val="00063EEE"/>
    <w:rsid w:val="000671A2"/>
    <w:rsid w:val="00067AE4"/>
    <w:rsid w:val="00083002"/>
    <w:rsid w:val="0008716C"/>
    <w:rsid w:val="00087B85"/>
    <w:rsid w:val="000A01F1"/>
    <w:rsid w:val="000A77B3"/>
    <w:rsid w:val="000A7CFA"/>
    <w:rsid w:val="000B0A92"/>
    <w:rsid w:val="000B151B"/>
    <w:rsid w:val="000C1163"/>
    <w:rsid w:val="000D2539"/>
    <w:rsid w:val="000E11DE"/>
    <w:rsid w:val="000F1082"/>
    <w:rsid w:val="000F2DF4"/>
    <w:rsid w:val="000F6783"/>
    <w:rsid w:val="00101CD9"/>
    <w:rsid w:val="001044C0"/>
    <w:rsid w:val="001059A0"/>
    <w:rsid w:val="00110F20"/>
    <w:rsid w:val="00120C95"/>
    <w:rsid w:val="00126DA8"/>
    <w:rsid w:val="00131AD8"/>
    <w:rsid w:val="00133091"/>
    <w:rsid w:val="00144FB2"/>
    <w:rsid w:val="0014663E"/>
    <w:rsid w:val="00155E5A"/>
    <w:rsid w:val="00180664"/>
    <w:rsid w:val="00185BA5"/>
    <w:rsid w:val="00193C3D"/>
    <w:rsid w:val="00195009"/>
    <w:rsid w:val="00195733"/>
    <w:rsid w:val="0019779B"/>
    <w:rsid w:val="001B2590"/>
    <w:rsid w:val="001C2537"/>
    <w:rsid w:val="001C2B1B"/>
    <w:rsid w:val="001C57DD"/>
    <w:rsid w:val="001E5D02"/>
    <w:rsid w:val="00201086"/>
    <w:rsid w:val="00203B80"/>
    <w:rsid w:val="002216B2"/>
    <w:rsid w:val="00237ED3"/>
    <w:rsid w:val="00240909"/>
    <w:rsid w:val="0024150C"/>
    <w:rsid w:val="00243FA0"/>
    <w:rsid w:val="00250014"/>
    <w:rsid w:val="00254D4B"/>
    <w:rsid w:val="00275BB5"/>
    <w:rsid w:val="002776F4"/>
    <w:rsid w:val="00286F6A"/>
    <w:rsid w:val="002902C2"/>
    <w:rsid w:val="00290469"/>
    <w:rsid w:val="00291609"/>
    <w:rsid w:val="00291C8C"/>
    <w:rsid w:val="00297A61"/>
    <w:rsid w:val="002A1ECE"/>
    <w:rsid w:val="002A2510"/>
    <w:rsid w:val="002A733C"/>
    <w:rsid w:val="002B4B90"/>
    <w:rsid w:val="002B4D1D"/>
    <w:rsid w:val="002C10B1"/>
    <w:rsid w:val="002D222A"/>
    <w:rsid w:val="002D486E"/>
    <w:rsid w:val="002D73CD"/>
    <w:rsid w:val="002E4DD6"/>
    <w:rsid w:val="002F27CF"/>
    <w:rsid w:val="002F494A"/>
    <w:rsid w:val="002F74A0"/>
    <w:rsid w:val="00300C6E"/>
    <w:rsid w:val="003076FD"/>
    <w:rsid w:val="00317005"/>
    <w:rsid w:val="00321F1F"/>
    <w:rsid w:val="0032312B"/>
    <w:rsid w:val="00324FB1"/>
    <w:rsid w:val="00330A0A"/>
    <w:rsid w:val="00335259"/>
    <w:rsid w:val="00335DE9"/>
    <w:rsid w:val="0035664E"/>
    <w:rsid w:val="00367676"/>
    <w:rsid w:val="00381A28"/>
    <w:rsid w:val="0039004E"/>
    <w:rsid w:val="003929F1"/>
    <w:rsid w:val="00396E8A"/>
    <w:rsid w:val="003A1B63"/>
    <w:rsid w:val="003A41A1"/>
    <w:rsid w:val="003A7EC4"/>
    <w:rsid w:val="003B2326"/>
    <w:rsid w:val="003E163E"/>
    <w:rsid w:val="003E1E69"/>
    <w:rsid w:val="003E544B"/>
    <w:rsid w:val="003F1D46"/>
    <w:rsid w:val="003F2897"/>
    <w:rsid w:val="00434BED"/>
    <w:rsid w:val="00437ED0"/>
    <w:rsid w:val="00440CD8"/>
    <w:rsid w:val="00443837"/>
    <w:rsid w:val="00444A52"/>
    <w:rsid w:val="00445810"/>
    <w:rsid w:val="004504FC"/>
    <w:rsid w:val="00450F66"/>
    <w:rsid w:val="00452452"/>
    <w:rsid w:val="0045264A"/>
    <w:rsid w:val="004529FD"/>
    <w:rsid w:val="00461739"/>
    <w:rsid w:val="00463F46"/>
    <w:rsid w:val="00467865"/>
    <w:rsid w:val="0047296D"/>
    <w:rsid w:val="00477E9A"/>
    <w:rsid w:val="0048685F"/>
    <w:rsid w:val="00492AFD"/>
    <w:rsid w:val="004A1437"/>
    <w:rsid w:val="004A3B4B"/>
    <w:rsid w:val="004A4198"/>
    <w:rsid w:val="004A54EA"/>
    <w:rsid w:val="004B0578"/>
    <w:rsid w:val="004B7D8B"/>
    <w:rsid w:val="004C2FEE"/>
    <w:rsid w:val="004C754A"/>
    <w:rsid w:val="004E34C6"/>
    <w:rsid w:val="004F62AD"/>
    <w:rsid w:val="00501AE8"/>
    <w:rsid w:val="00504938"/>
    <w:rsid w:val="00504B65"/>
    <w:rsid w:val="005114CE"/>
    <w:rsid w:val="00511779"/>
    <w:rsid w:val="00516A4B"/>
    <w:rsid w:val="00520879"/>
    <w:rsid w:val="0052122B"/>
    <w:rsid w:val="00542885"/>
    <w:rsid w:val="005557F6"/>
    <w:rsid w:val="00563778"/>
    <w:rsid w:val="00566088"/>
    <w:rsid w:val="00567078"/>
    <w:rsid w:val="005A3B10"/>
    <w:rsid w:val="005A4DF6"/>
    <w:rsid w:val="005B4AE2"/>
    <w:rsid w:val="005C3D49"/>
    <w:rsid w:val="005C52FA"/>
    <w:rsid w:val="005E63CC"/>
    <w:rsid w:val="005F24F8"/>
    <w:rsid w:val="005F6E87"/>
    <w:rsid w:val="00611E0F"/>
    <w:rsid w:val="00613129"/>
    <w:rsid w:val="00613658"/>
    <w:rsid w:val="006163A4"/>
    <w:rsid w:val="00617C65"/>
    <w:rsid w:val="00641788"/>
    <w:rsid w:val="00670E96"/>
    <w:rsid w:val="00677AE9"/>
    <w:rsid w:val="00682C69"/>
    <w:rsid w:val="00684D70"/>
    <w:rsid w:val="006858D4"/>
    <w:rsid w:val="006972AB"/>
    <w:rsid w:val="006A2624"/>
    <w:rsid w:val="006B14FA"/>
    <w:rsid w:val="006B4BFD"/>
    <w:rsid w:val="006D2635"/>
    <w:rsid w:val="006D779C"/>
    <w:rsid w:val="006E4F63"/>
    <w:rsid w:val="006E729E"/>
    <w:rsid w:val="006F5CC1"/>
    <w:rsid w:val="006F7B44"/>
    <w:rsid w:val="00700AFE"/>
    <w:rsid w:val="007229D0"/>
    <w:rsid w:val="0072493F"/>
    <w:rsid w:val="00726550"/>
    <w:rsid w:val="00730399"/>
    <w:rsid w:val="00731D92"/>
    <w:rsid w:val="007602AC"/>
    <w:rsid w:val="00774B67"/>
    <w:rsid w:val="00777398"/>
    <w:rsid w:val="007773AC"/>
    <w:rsid w:val="00786627"/>
    <w:rsid w:val="00793AC6"/>
    <w:rsid w:val="007A71DE"/>
    <w:rsid w:val="007B102A"/>
    <w:rsid w:val="007B199B"/>
    <w:rsid w:val="007B6119"/>
    <w:rsid w:val="007C1DA0"/>
    <w:rsid w:val="007C66A0"/>
    <w:rsid w:val="007E1D67"/>
    <w:rsid w:val="007E2A15"/>
    <w:rsid w:val="007E56C4"/>
    <w:rsid w:val="007E5F22"/>
    <w:rsid w:val="007E79EA"/>
    <w:rsid w:val="007E7F6B"/>
    <w:rsid w:val="007F3405"/>
    <w:rsid w:val="007F7A45"/>
    <w:rsid w:val="00802150"/>
    <w:rsid w:val="00810312"/>
    <w:rsid w:val="008104F0"/>
    <w:rsid w:val="008107D6"/>
    <w:rsid w:val="00811705"/>
    <w:rsid w:val="00814CBF"/>
    <w:rsid w:val="00816CBF"/>
    <w:rsid w:val="00817C90"/>
    <w:rsid w:val="00841645"/>
    <w:rsid w:val="008528FC"/>
    <w:rsid w:val="00852EC6"/>
    <w:rsid w:val="00862510"/>
    <w:rsid w:val="00865F70"/>
    <w:rsid w:val="0088782D"/>
    <w:rsid w:val="00890EA4"/>
    <w:rsid w:val="00892C1B"/>
    <w:rsid w:val="00895C83"/>
    <w:rsid w:val="008970D4"/>
    <w:rsid w:val="008A0543"/>
    <w:rsid w:val="008A1A33"/>
    <w:rsid w:val="008B08EF"/>
    <w:rsid w:val="008B24BB"/>
    <w:rsid w:val="008B57DD"/>
    <w:rsid w:val="008B7081"/>
    <w:rsid w:val="008C77D3"/>
    <w:rsid w:val="008D2F13"/>
    <w:rsid w:val="008D40FF"/>
    <w:rsid w:val="008E3190"/>
    <w:rsid w:val="008E768A"/>
    <w:rsid w:val="008F5994"/>
    <w:rsid w:val="00902964"/>
    <w:rsid w:val="009126F8"/>
    <w:rsid w:val="0091540B"/>
    <w:rsid w:val="00921E69"/>
    <w:rsid w:val="00922DC2"/>
    <w:rsid w:val="0093292A"/>
    <w:rsid w:val="0094790F"/>
    <w:rsid w:val="00953206"/>
    <w:rsid w:val="00966B90"/>
    <w:rsid w:val="009737B7"/>
    <w:rsid w:val="00976B5D"/>
    <w:rsid w:val="009802C4"/>
    <w:rsid w:val="00982A44"/>
    <w:rsid w:val="009973A4"/>
    <w:rsid w:val="009976D9"/>
    <w:rsid w:val="00997A3E"/>
    <w:rsid w:val="009A4EA3"/>
    <w:rsid w:val="009A55DC"/>
    <w:rsid w:val="009A786E"/>
    <w:rsid w:val="009B4437"/>
    <w:rsid w:val="009C220D"/>
    <w:rsid w:val="009D6AEA"/>
    <w:rsid w:val="009F24B5"/>
    <w:rsid w:val="00A211B2"/>
    <w:rsid w:val="00A26601"/>
    <w:rsid w:val="00A2727E"/>
    <w:rsid w:val="00A27C74"/>
    <w:rsid w:val="00A30F90"/>
    <w:rsid w:val="00A35524"/>
    <w:rsid w:val="00A625FD"/>
    <w:rsid w:val="00A64573"/>
    <w:rsid w:val="00A7225B"/>
    <w:rsid w:val="00A74F99"/>
    <w:rsid w:val="00A82BA3"/>
    <w:rsid w:val="00A92330"/>
    <w:rsid w:val="00A93774"/>
    <w:rsid w:val="00A94ACC"/>
    <w:rsid w:val="00A9644E"/>
    <w:rsid w:val="00AA212B"/>
    <w:rsid w:val="00AA39D4"/>
    <w:rsid w:val="00AB3A15"/>
    <w:rsid w:val="00AB5F06"/>
    <w:rsid w:val="00AB78C0"/>
    <w:rsid w:val="00AC3071"/>
    <w:rsid w:val="00AC62EC"/>
    <w:rsid w:val="00AE039D"/>
    <w:rsid w:val="00AE27E1"/>
    <w:rsid w:val="00AE6F9A"/>
    <w:rsid w:val="00AE6FA4"/>
    <w:rsid w:val="00B03907"/>
    <w:rsid w:val="00B072F3"/>
    <w:rsid w:val="00B11811"/>
    <w:rsid w:val="00B14B8F"/>
    <w:rsid w:val="00B311E1"/>
    <w:rsid w:val="00B45845"/>
    <w:rsid w:val="00B4735C"/>
    <w:rsid w:val="00B50916"/>
    <w:rsid w:val="00B5348C"/>
    <w:rsid w:val="00B8088D"/>
    <w:rsid w:val="00B83A95"/>
    <w:rsid w:val="00B90EC2"/>
    <w:rsid w:val="00B91419"/>
    <w:rsid w:val="00B95E5E"/>
    <w:rsid w:val="00BA268F"/>
    <w:rsid w:val="00BC184E"/>
    <w:rsid w:val="00BC5811"/>
    <w:rsid w:val="00BC7009"/>
    <w:rsid w:val="00BE294E"/>
    <w:rsid w:val="00BF2951"/>
    <w:rsid w:val="00C03F63"/>
    <w:rsid w:val="00C079CA"/>
    <w:rsid w:val="00C2417A"/>
    <w:rsid w:val="00C274D2"/>
    <w:rsid w:val="00C3412B"/>
    <w:rsid w:val="00C37B2E"/>
    <w:rsid w:val="00C468EA"/>
    <w:rsid w:val="00C5330F"/>
    <w:rsid w:val="00C57FB6"/>
    <w:rsid w:val="00C67741"/>
    <w:rsid w:val="00C74647"/>
    <w:rsid w:val="00C76039"/>
    <w:rsid w:val="00C76480"/>
    <w:rsid w:val="00C80AD2"/>
    <w:rsid w:val="00C90A29"/>
    <w:rsid w:val="00C92FD6"/>
    <w:rsid w:val="00CA28E6"/>
    <w:rsid w:val="00CA34C7"/>
    <w:rsid w:val="00CB715B"/>
    <w:rsid w:val="00CC0B4F"/>
    <w:rsid w:val="00CD247C"/>
    <w:rsid w:val="00CE1279"/>
    <w:rsid w:val="00CF68A2"/>
    <w:rsid w:val="00D03A13"/>
    <w:rsid w:val="00D14E73"/>
    <w:rsid w:val="00D168BA"/>
    <w:rsid w:val="00D246E8"/>
    <w:rsid w:val="00D27BD2"/>
    <w:rsid w:val="00D34053"/>
    <w:rsid w:val="00D357E1"/>
    <w:rsid w:val="00D54182"/>
    <w:rsid w:val="00D6155E"/>
    <w:rsid w:val="00D6477D"/>
    <w:rsid w:val="00D7634A"/>
    <w:rsid w:val="00D80157"/>
    <w:rsid w:val="00D90A75"/>
    <w:rsid w:val="00DA3C89"/>
    <w:rsid w:val="00DA4B5C"/>
    <w:rsid w:val="00DB3A64"/>
    <w:rsid w:val="00DB3F6F"/>
    <w:rsid w:val="00DB70CE"/>
    <w:rsid w:val="00DC2A60"/>
    <w:rsid w:val="00DC47A2"/>
    <w:rsid w:val="00DE1551"/>
    <w:rsid w:val="00DE7FB7"/>
    <w:rsid w:val="00DF66C6"/>
    <w:rsid w:val="00E04F09"/>
    <w:rsid w:val="00E20DDA"/>
    <w:rsid w:val="00E2411C"/>
    <w:rsid w:val="00E32A8B"/>
    <w:rsid w:val="00E35A27"/>
    <w:rsid w:val="00E36054"/>
    <w:rsid w:val="00E37E7B"/>
    <w:rsid w:val="00E46E04"/>
    <w:rsid w:val="00E47E15"/>
    <w:rsid w:val="00E63147"/>
    <w:rsid w:val="00E63C83"/>
    <w:rsid w:val="00E64062"/>
    <w:rsid w:val="00E6562F"/>
    <w:rsid w:val="00E87396"/>
    <w:rsid w:val="00E9732F"/>
    <w:rsid w:val="00EA25B9"/>
    <w:rsid w:val="00EB478A"/>
    <w:rsid w:val="00EB49D2"/>
    <w:rsid w:val="00EC2A57"/>
    <w:rsid w:val="00EC42A3"/>
    <w:rsid w:val="00ED268F"/>
    <w:rsid w:val="00EE471A"/>
    <w:rsid w:val="00F00D41"/>
    <w:rsid w:val="00F02A61"/>
    <w:rsid w:val="00F264EB"/>
    <w:rsid w:val="00F37F24"/>
    <w:rsid w:val="00F51FE0"/>
    <w:rsid w:val="00F705EF"/>
    <w:rsid w:val="00F7278E"/>
    <w:rsid w:val="00F72EB9"/>
    <w:rsid w:val="00F83033"/>
    <w:rsid w:val="00F966AA"/>
    <w:rsid w:val="00FA54A5"/>
    <w:rsid w:val="00FB3A77"/>
    <w:rsid w:val="00FB538F"/>
    <w:rsid w:val="00FC2560"/>
    <w:rsid w:val="00FC3071"/>
    <w:rsid w:val="00FC41E5"/>
    <w:rsid w:val="00FD4B45"/>
    <w:rsid w:val="00FD5902"/>
    <w:rsid w:val="11750572"/>
    <w:rsid w:val="2C6D99F7"/>
    <w:rsid w:val="4CB44922"/>
    <w:rsid w:val="52DABC58"/>
    <w:rsid w:val="6526932D"/>
    <w:rsid w:val="6AA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69D21"/>
  <w15:docId w15:val="{29D61E94-46DB-4013-8FDA-D9BC75EE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3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9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0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09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91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CF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arcsarcan.ca/careers" TargetMode="External"/><Relationship Id="rId1" Type="http://schemas.openxmlformats.org/officeDocument/2006/relationships/hyperlink" Target="http://www.sarcsarcan.ca/careers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6" ma:contentTypeDescription="Create a new document." ma:contentTypeScope="" ma:versionID="aa0fbd378506cf132ad3fabb997d42be">
  <xsd:schema xmlns:xsd="http://www.w3.org/2001/XMLSchema" xmlns:xs="http://www.w3.org/2001/XMLSchema" xmlns:p="http://schemas.microsoft.com/office/2006/metadata/properties" xmlns:ns2="3f49ec3e-2869-4ceb-915e-63c5268e8b6e" xmlns:ns3="d693f801-5518-460b-bcff-620981b3399e" targetNamespace="http://schemas.microsoft.com/office/2006/metadata/properties" ma:root="true" ma:fieldsID="9831c80686cefafe91511943ddfd1fb7" ns2:_="" ns3:_="">
    <xsd:import namespace="3f49ec3e-2869-4ceb-915e-63c5268e8b6e"/>
    <xsd:import namespace="d693f801-5518-460b-bcff-620981b3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3f801-5518-460b-bcff-620981b33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93f801-5518-460b-bcff-620981b339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93A8CA-BD65-48D4-B444-1B7EB74B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356E5-D158-4EBA-81E6-CFE80BCFB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CD542-DB5F-460A-8DFA-F6DBF69BD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d693f801-5518-460b-bcff-620981b3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947AE-A583-485A-9475-B41E169F15D2}">
  <ds:schemaRefs>
    <ds:schemaRef ds:uri="http://schemas.microsoft.com/office/2006/metadata/properties"/>
    <ds:schemaRef ds:uri="http://schemas.microsoft.com/office/infopath/2007/PartnerControls"/>
    <ds:schemaRef ds:uri="d693f801-5518-460b-bcff-620981b339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Zacharias</dc:creator>
  <cp:keywords/>
  <dc:description/>
  <cp:lastModifiedBy>Lisa Long</cp:lastModifiedBy>
  <cp:revision>2</cp:revision>
  <cp:lastPrinted>2023-11-03T21:30:00Z</cp:lastPrinted>
  <dcterms:created xsi:type="dcterms:W3CDTF">2024-03-20T15:43:00Z</dcterms:created>
  <dcterms:modified xsi:type="dcterms:W3CDTF">2024-03-20T15:43:00Z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  <property fmtid="{D5CDD505-2E9C-101B-9397-08002B2CF9AE}" pid="3" name="ContentTypeId">
    <vt:lpwstr>0x0101000D3BC10BC98A7949BD21FE7EFFD1CA9C</vt:lpwstr>
  </property>
  <property fmtid="{D5CDD505-2E9C-101B-9397-08002B2CF9AE}" pid="4" name="Order">
    <vt:r8>839200</vt:r8>
  </property>
  <property fmtid="{D5CDD505-2E9C-101B-9397-08002B2CF9AE}" pid="5" name="ComplianceAssetId">
    <vt:lpwstr/>
  </property>
</Properties>
</file>